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C0D" w:rsidRDefault="008B7301" w:rsidP="00200115">
      <w:pPr>
        <w:rPr>
          <w:rFonts w:ascii="Arial" w:hAnsi="Arial"/>
          <w:b/>
          <w:sz w:val="22"/>
          <w:szCs w:val="22"/>
        </w:rPr>
      </w:pPr>
      <w:bookmarkStart w:id="0" w:name="_GoBack"/>
      <w:bookmarkEnd w:id="0"/>
      <w:r w:rsidRPr="006C3C0D">
        <w:rPr>
          <w:rFonts w:ascii="Arial" w:hAnsi="Arial"/>
          <w:b/>
          <w:noProof/>
          <w:sz w:val="22"/>
          <w:szCs w:val="22"/>
          <w:lang w:eastAsia="en-US"/>
        </w:rPr>
        <w:drawing>
          <wp:inline distT="0" distB="0" distL="0" distR="0">
            <wp:extent cx="5476875" cy="962025"/>
            <wp:effectExtent l="0" t="0" r="9525" b="9525"/>
            <wp:docPr id="1" name="Picture 1" descr="IFMA_GrTriangl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MA_GrTriangle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115">
        <w:rPr>
          <w:rFonts w:ascii="Arial" w:hAnsi="Arial"/>
          <w:b/>
          <w:sz w:val="22"/>
          <w:szCs w:val="22"/>
        </w:rPr>
        <w:tab/>
      </w:r>
    </w:p>
    <w:p w:rsidR="006C3C0D" w:rsidRDefault="006C3C0D" w:rsidP="00200115">
      <w:pPr>
        <w:rPr>
          <w:rFonts w:ascii="Arial" w:hAnsi="Arial"/>
          <w:b/>
          <w:sz w:val="22"/>
          <w:szCs w:val="22"/>
        </w:rPr>
      </w:pPr>
    </w:p>
    <w:p w:rsidR="006C3C0D" w:rsidRDefault="00200115" w:rsidP="006C3C0D">
      <w:pPr>
        <w:rPr>
          <w:rFonts w:ascii="Calibri" w:hAnsi="Calibri" w:cs="Calibri"/>
          <w:b/>
          <w:sz w:val="22"/>
          <w:szCs w:val="22"/>
        </w:rPr>
      </w:pPr>
      <w:r w:rsidRPr="00097EC3">
        <w:rPr>
          <w:rFonts w:ascii="Calibri" w:hAnsi="Calibri" w:cs="Calibri"/>
          <w:b/>
          <w:sz w:val="22"/>
          <w:szCs w:val="22"/>
        </w:rPr>
        <w:t>Greater Triangle Chapter of IFMA</w:t>
      </w:r>
    </w:p>
    <w:p w:rsidR="00200115" w:rsidRPr="00097EC3" w:rsidRDefault="00097EC3" w:rsidP="006C3C0D">
      <w:pPr>
        <w:rPr>
          <w:rFonts w:ascii="Calibri" w:hAnsi="Calibri" w:cs="Calibri"/>
          <w:b/>
          <w:sz w:val="22"/>
          <w:szCs w:val="22"/>
        </w:rPr>
      </w:pPr>
      <w:r w:rsidRPr="00097EC3">
        <w:rPr>
          <w:rFonts w:ascii="Calibri" w:hAnsi="Calibri" w:cs="Calibri"/>
          <w:b/>
          <w:sz w:val="22"/>
          <w:szCs w:val="22"/>
        </w:rPr>
        <w:t>ANNUAL SPONSORSHIP PROGRAM</w:t>
      </w:r>
    </w:p>
    <w:p w:rsidR="00097EC3" w:rsidRPr="00097EC3" w:rsidRDefault="006C3C0D" w:rsidP="006C3C0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0"/>
          <w:szCs w:val="20"/>
        </w:rPr>
        <w:t>J</w:t>
      </w:r>
      <w:r w:rsidR="00653AC5">
        <w:rPr>
          <w:rFonts w:ascii="Calibri" w:hAnsi="Calibri" w:cs="Calibri"/>
          <w:b/>
          <w:sz w:val="20"/>
          <w:szCs w:val="20"/>
        </w:rPr>
        <w:t>uly 1, 201</w:t>
      </w:r>
      <w:r w:rsidR="00B6536E">
        <w:rPr>
          <w:rFonts w:ascii="Calibri" w:hAnsi="Calibri" w:cs="Calibri"/>
          <w:b/>
          <w:sz w:val="20"/>
          <w:szCs w:val="20"/>
        </w:rPr>
        <w:t>7</w:t>
      </w:r>
      <w:r w:rsidR="00097EC3" w:rsidRPr="00097EC3">
        <w:rPr>
          <w:rFonts w:ascii="Calibri" w:hAnsi="Calibri" w:cs="Calibri"/>
          <w:b/>
          <w:sz w:val="20"/>
          <w:szCs w:val="20"/>
        </w:rPr>
        <w:t xml:space="preserve"> to June 30, 201</w:t>
      </w:r>
      <w:r w:rsidR="00B6536E">
        <w:rPr>
          <w:rFonts w:ascii="Calibri" w:hAnsi="Calibri" w:cs="Calibri"/>
          <w:b/>
          <w:sz w:val="20"/>
          <w:szCs w:val="20"/>
        </w:rPr>
        <w:t>8</w:t>
      </w:r>
    </w:p>
    <w:p w:rsidR="00097EC3" w:rsidRPr="00097EC3" w:rsidRDefault="00097EC3">
      <w:pPr>
        <w:rPr>
          <w:rFonts w:ascii="Calibri" w:hAnsi="Calibri" w:cs="Calibri"/>
          <w:b/>
          <w:u w:val="single"/>
        </w:rPr>
      </w:pPr>
    </w:p>
    <w:p w:rsidR="00200115" w:rsidRPr="00097EC3" w:rsidRDefault="00200115">
      <w:pPr>
        <w:rPr>
          <w:rFonts w:ascii="Calibri" w:hAnsi="Calibri" w:cs="Calibri"/>
          <w:b/>
        </w:rPr>
      </w:pPr>
      <w:r w:rsidRPr="00097EC3">
        <w:rPr>
          <w:rFonts w:ascii="Calibri" w:hAnsi="Calibri" w:cs="Calibri"/>
          <w:b/>
        </w:rPr>
        <w:t>Benefits</w:t>
      </w:r>
    </w:p>
    <w:p w:rsidR="000A2BCE" w:rsidRDefault="000A2BCE">
      <w:pPr>
        <w:rPr>
          <w:rFonts w:ascii="Calibri" w:hAnsi="Calibri" w:cs="Calibri"/>
        </w:rPr>
      </w:pPr>
    </w:p>
    <w:p w:rsidR="000239FB" w:rsidRDefault="00200115">
      <w:pPr>
        <w:rPr>
          <w:rFonts w:ascii="Calibri" w:hAnsi="Calibri" w:cs="Calibri"/>
        </w:rPr>
      </w:pPr>
      <w:r w:rsidRPr="00097EC3">
        <w:rPr>
          <w:rFonts w:ascii="Calibri" w:hAnsi="Calibri" w:cs="Calibri"/>
        </w:rPr>
        <w:t xml:space="preserve">The Annual sponsorship program allows the Greater Triangle Chapter of IFMA to provide </w:t>
      </w:r>
      <w:r w:rsidR="00B3507B">
        <w:rPr>
          <w:rFonts w:ascii="Calibri" w:hAnsi="Calibri" w:cs="Calibri"/>
        </w:rPr>
        <w:t xml:space="preserve">professional development opportunities, </w:t>
      </w:r>
      <w:r w:rsidRPr="00097EC3">
        <w:rPr>
          <w:rFonts w:ascii="Calibri" w:hAnsi="Calibri" w:cs="Calibri"/>
        </w:rPr>
        <w:t xml:space="preserve">exciting and innovative programs and networking events for our members.  </w:t>
      </w:r>
    </w:p>
    <w:p w:rsidR="000239FB" w:rsidRDefault="000239FB">
      <w:pPr>
        <w:rPr>
          <w:rFonts w:ascii="Calibri" w:hAnsi="Calibri" w:cs="Calibri"/>
        </w:rPr>
      </w:pPr>
    </w:p>
    <w:p w:rsidR="000239FB" w:rsidRDefault="00200115">
      <w:pPr>
        <w:rPr>
          <w:rFonts w:ascii="Calibri" w:hAnsi="Calibri" w:cs="Calibri"/>
        </w:rPr>
      </w:pPr>
      <w:r w:rsidRPr="00097EC3">
        <w:rPr>
          <w:rFonts w:ascii="Calibri" w:hAnsi="Calibri" w:cs="Calibri"/>
        </w:rPr>
        <w:t xml:space="preserve">These sponsorships fund the majority of programing </w:t>
      </w:r>
      <w:r w:rsidR="000A2BCE">
        <w:rPr>
          <w:rFonts w:ascii="Calibri" w:hAnsi="Calibri" w:cs="Calibri"/>
        </w:rPr>
        <w:t xml:space="preserve">and operations for the Chapter.  </w:t>
      </w:r>
    </w:p>
    <w:p w:rsidR="000239FB" w:rsidRDefault="000239FB">
      <w:pPr>
        <w:rPr>
          <w:rFonts w:ascii="Calibri" w:hAnsi="Calibri" w:cs="Calibri"/>
        </w:rPr>
      </w:pPr>
    </w:p>
    <w:p w:rsidR="000239FB" w:rsidRDefault="00200115">
      <w:pPr>
        <w:rPr>
          <w:rFonts w:ascii="Calibri" w:hAnsi="Calibri" w:cs="Calibri"/>
        </w:rPr>
      </w:pPr>
      <w:r w:rsidRPr="00097EC3">
        <w:rPr>
          <w:rFonts w:ascii="Calibri" w:hAnsi="Calibri" w:cs="Calibri"/>
        </w:rPr>
        <w:t xml:space="preserve">We are extremely thankful for the support of all sponsors and strive to create a sponsorship program that benefits the sponsor.  </w:t>
      </w:r>
    </w:p>
    <w:p w:rsidR="000239FB" w:rsidRDefault="000239FB">
      <w:pPr>
        <w:rPr>
          <w:rFonts w:ascii="Calibri" w:hAnsi="Calibri" w:cs="Calibri"/>
        </w:rPr>
      </w:pPr>
    </w:p>
    <w:p w:rsidR="00200115" w:rsidRPr="00097EC3" w:rsidRDefault="00200115">
      <w:pPr>
        <w:rPr>
          <w:rFonts w:ascii="Calibri" w:hAnsi="Calibri" w:cs="Calibri"/>
        </w:rPr>
      </w:pPr>
      <w:r w:rsidRPr="00097EC3">
        <w:rPr>
          <w:rFonts w:ascii="Calibri" w:hAnsi="Calibri" w:cs="Calibri"/>
        </w:rPr>
        <w:t xml:space="preserve">This year we </w:t>
      </w:r>
      <w:r w:rsidR="00653AC5">
        <w:rPr>
          <w:rFonts w:ascii="Calibri" w:hAnsi="Calibri" w:cs="Calibri"/>
        </w:rPr>
        <w:t>are continuing to provide a variety of sponsorship opportunities</w:t>
      </w:r>
      <w:r w:rsidRPr="00097EC3">
        <w:rPr>
          <w:rFonts w:ascii="Calibri" w:hAnsi="Calibri" w:cs="Calibri"/>
        </w:rPr>
        <w:t xml:space="preserve">.  </w:t>
      </w:r>
    </w:p>
    <w:p w:rsidR="00200115" w:rsidRPr="00097EC3" w:rsidRDefault="00200115">
      <w:pPr>
        <w:rPr>
          <w:rFonts w:ascii="Calibri" w:hAnsi="Calibri" w:cs="Calibri"/>
        </w:rPr>
      </w:pPr>
    </w:p>
    <w:p w:rsidR="000239FB" w:rsidRDefault="00200115">
      <w:pPr>
        <w:rPr>
          <w:rFonts w:ascii="Calibri" w:hAnsi="Calibri" w:cs="Calibri"/>
        </w:rPr>
      </w:pPr>
      <w:r w:rsidRPr="00097EC3">
        <w:rPr>
          <w:rFonts w:ascii="Calibri" w:hAnsi="Calibri" w:cs="Calibri"/>
        </w:rPr>
        <w:t>As a sponsor, your organization gets exposure to our entire membership through identification at events,</w:t>
      </w:r>
      <w:r w:rsidR="000A2BCE">
        <w:rPr>
          <w:rFonts w:ascii="Calibri" w:hAnsi="Calibri" w:cs="Calibri"/>
        </w:rPr>
        <w:t xml:space="preserve"> spotlights, and recognition.</w:t>
      </w:r>
    </w:p>
    <w:p w:rsidR="000239FB" w:rsidRDefault="000239FB">
      <w:pPr>
        <w:rPr>
          <w:rFonts w:ascii="Calibri" w:hAnsi="Calibri" w:cs="Calibri"/>
        </w:rPr>
      </w:pPr>
    </w:p>
    <w:p w:rsidR="00200115" w:rsidRPr="00097EC3" w:rsidRDefault="000A2BC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200115" w:rsidRPr="00097EC3">
        <w:rPr>
          <w:rFonts w:ascii="Calibri" w:hAnsi="Calibri" w:cs="Calibri"/>
        </w:rPr>
        <w:t>Sponsorship is only available to Chapter members.  We do welcome both associate and professional sponsorships.</w:t>
      </w:r>
    </w:p>
    <w:p w:rsidR="00200115" w:rsidRDefault="003C63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0C3DDE" w:rsidRDefault="003C63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You can commit to and pay for your sponsorship on CVENT this year!  </w:t>
      </w:r>
      <w:r w:rsidR="000C3DDE">
        <w:rPr>
          <w:rFonts w:ascii="Calibri" w:hAnsi="Calibri" w:cs="Calibri"/>
        </w:rPr>
        <w:t xml:space="preserve"> Click the Sponsor Here Link on our Website to Start! </w:t>
      </w:r>
    </w:p>
    <w:p w:rsidR="000C3DDE" w:rsidRDefault="000C3DDE">
      <w:pPr>
        <w:rPr>
          <w:rFonts w:ascii="Calibri" w:hAnsi="Calibri" w:cs="Calibri"/>
        </w:rPr>
      </w:pPr>
      <w:hyperlink r:id="rId10" w:history="1">
        <w:r w:rsidRPr="00C02473">
          <w:rPr>
            <w:rStyle w:val="Hyperlink"/>
            <w:rFonts w:ascii="Calibri" w:hAnsi="Calibri" w:cs="Calibri"/>
          </w:rPr>
          <w:t>http://www.ifmatriangle.org/sponsorships/sponsorship-program/</w:t>
        </w:r>
      </w:hyperlink>
    </w:p>
    <w:p w:rsidR="000C3DDE" w:rsidRDefault="000C3DDE">
      <w:pPr>
        <w:rPr>
          <w:rFonts w:ascii="Calibri" w:hAnsi="Calibri" w:cs="Calibri"/>
        </w:rPr>
      </w:pPr>
    </w:p>
    <w:p w:rsidR="003C6311" w:rsidRDefault="000C3DDE">
      <w:pPr>
        <w:rPr>
          <w:rFonts w:ascii="Calibri" w:hAnsi="Calibri" w:cs="Calibri"/>
        </w:rPr>
      </w:pPr>
      <w:r>
        <w:rPr>
          <w:rFonts w:ascii="Calibri" w:hAnsi="Calibri" w:cs="Calibri"/>
        </w:rPr>
        <w:t>You can also mail payment to the chapter at:</w:t>
      </w:r>
    </w:p>
    <w:p w:rsidR="000C3DDE" w:rsidRPr="000C3DDE" w:rsidRDefault="000C3DDE" w:rsidP="000C3DDE">
      <w:pPr>
        <w:ind w:left="720"/>
        <w:rPr>
          <w:rFonts w:ascii="Calibri" w:hAnsi="Calibri" w:cs="Calibri"/>
        </w:rPr>
      </w:pPr>
      <w:r w:rsidRPr="000C3DDE">
        <w:rPr>
          <w:rFonts w:ascii="Calibri" w:hAnsi="Calibri" w:cs="Calibri"/>
        </w:rPr>
        <w:t>Greater Triangle Chapter IFMA</w:t>
      </w:r>
    </w:p>
    <w:p w:rsidR="000C3DDE" w:rsidRPr="000C3DDE" w:rsidRDefault="000C3DDE" w:rsidP="000C3DDE">
      <w:pPr>
        <w:ind w:left="720"/>
        <w:rPr>
          <w:rFonts w:ascii="Calibri" w:hAnsi="Calibri" w:cs="Calibri"/>
        </w:rPr>
      </w:pPr>
      <w:r w:rsidRPr="000C3DDE">
        <w:rPr>
          <w:rFonts w:ascii="Calibri" w:hAnsi="Calibri" w:cs="Calibri"/>
        </w:rPr>
        <w:t>7474 Creedmoor Road PMB 259</w:t>
      </w:r>
    </w:p>
    <w:p w:rsidR="000C3DDE" w:rsidRPr="000C3DDE" w:rsidRDefault="000C3DDE" w:rsidP="000C3DDE">
      <w:pPr>
        <w:ind w:left="720"/>
        <w:rPr>
          <w:rFonts w:ascii="Calibri" w:hAnsi="Calibri" w:cs="Calibri"/>
        </w:rPr>
      </w:pPr>
      <w:r w:rsidRPr="000C3DDE">
        <w:rPr>
          <w:rFonts w:ascii="Calibri" w:hAnsi="Calibri" w:cs="Calibri"/>
        </w:rPr>
        <w:t>Raleigh, NC 27613-1665</w:t>
      </w:r>
    </w:p>
    <w:p w:rsidR="003C6311" w:rsidRDefault="003C6311">
      <w:pPr>
        <w:rPr>
          <w:rFonts w:ascii="Calibri" w:hAnsi="Calibri" w:cs="Calibri"/>
        </w:rPr>
      </w:pPr>
    </w:p>
    <w:p w:rsidR="000C3DDE" w:rsidRPr="000C3DDE" w:rsidRDefault="000C3DDE" w:rsidP="000C3DDE">
      <w:pPr>
        <w:rPr>
          <w:rFonts w:ascii="Calibri" w:hAnsi="Calibri" w:cs="Calibri"/>
        </w:rPr>
      </w:pPr>
      <w:r>
        <w:rPr>
          <w:rFonts w:ascii="Calibri" w:hAnsi="Calibri" w:cs="Calibri"/>
        </w:rPr>
        <w:t>If you have any questions or concerns regarding sponsorship</w:t>
      </w:r>
      <w:r w:rsidR="008C4B76">
        <w:rPr>
          <w:rFonts w:ascii="Calibri" w:hAnsi="Calibri" w:cs="Calibri"/>
        </w:rPr>
        <w:t xml:space="preserve"> please reach out to Laura Shaw, </w:t>
      </w:r>
      <w:r w:rsidR="00652C88">
        <w:rPr>
          <w:rFonts w:ascii="Calibri" w:hAnsi="Calibri" w:cs="Calibri"/>
        </w:rPr>
        <w:t xml:space="preserve">Connie Drake or Bob </w:t>
      </w:r>
      <w:r w:rsidR="00652C88" w:rsidRPr="00652C88">
        <w:rPr>
          <w:rFonts w:ascii="Calibri" w:hAnsi="Calibri" w:cs="Calibri"/>
        </w:rPr>
        <w:t>Sunukjian</w:t>
      </w:r>
      <w:r w:rsidR="00652C88">
        <w:rPr>
          <w:rFonts w:ascii="Calibri" w:hAnsi="Calibri" w:cs="Calibri"/>
        </w:rPr>
        <w:t xml:space="preserve"> </w:t>
      </w:r>
      <w:r w:rsidR="008C4B76">
        <w:rPr>
          <w:rFonts w:ascii="Calibri" w:hAnsi="Calibri" w:cs="Calibri"/>
        </w:rPr>
        <w:t>at</w:t>
      </w:r>
      <w:r>
        <w:rPr>
          <w:rFonts w:ascii="Calibri" w:hAnsi="Calibri" w:cs="Calibri"/>
        </w:rPr>
        <w:t xml:space="preserve"> </w:t>
      </w:r>
      <w:hyperlink r:id="rId11" w:history="1">
        <w:r w:rsidRPr="00C02473">
          <w:rPr>
            <w:rStyle w:val="Hyperlink"/>
            <w:rFonts w:ascii="Calibri" w:hAnsi="Calibri" w:cs="Calibri"/>
          </w:rPr>
          <w:t>sponsorship@ifmatriangle.org</w:t>
        </w:r>
      </w:hyperlink>
      <w:r>
        <w:rPr>
          <w:rFonts w:ascii="Calibri" w:hAnsi="Calibri" w:cs="Calibri"/>
        </w:rPr>
        <w:t xml:space="preserve"> </w:t>
      </w:r>
    </w:p>
    <w:p w:rsidR="003C6311" w:rsidRDefault="003C6311">
      <w:pPr>
        <w:rPr>
          <w:rFonts w:ascii="Calibri" w:hAnsi="Calibri" w:cs="Calibri"/>
        </w:rPr>
      </w:pPr>
    </w:p>
    <w:p w:rsidR="000C3DDE" w:rsidRDefault="000C3DDE">
      <w:pPr>
        <w:rPr>
          <w:rFonts w:ascii="Calibri" w:hAnsi="Calibri" w:cs="Calibri"/>
        </w:rPr>
      </w:pPr>
    </w:p>
    <w:p w:rsidR="000C3DDE" w:rsidRPr="00097EC3" w:rsidRDefault="000C3DDE">
      <w:pPr>
        <w:rPr>
          <w:rFonts w:ascii="Calibri" w:hAnsi="Calibri" w:cs="Calibri"/>
        </w:rPr>
      </w:pPr>
    </w:p>
    <w:p w:rsidR="00200115" w:rsidRDefault="00200115">
      <w:pPr>
        <w:rPr>
          <w:rFonts w:ascii="Calibri" w:hAnsi="Calibri" w:cs="Calibri"/>
          <w:i/>
        </w:rPr>
      </w:pPr>
      <w:r w:rsidRPr="00097EC3">
        <w:rPr>
          <w:rFonts w:ascii="Calibri" w:hAnsi="Calibri" w:cs="Calibri"/>
          <w:i/>
        </w:rPr>
        <w:t xml:space="preserve">The following outlines our </w:t>
      </w:r>
      <w:r w:rsidR="009A40C4">
        <w:rPr>
          <w:rFonts w:ascii="Calibri" w:hAnsi="Calibri" w:cs="Calibri"/>
          <w:i/>
        </w:rPr>
        <w:t>seven</w:t>
      </w:r>
      <w:r w:rsidRPr="00097EC3">
        <w:rPr>
          <w:rFonts w:ascii="Calibri" w:hAnsi="Calibri" w:cs="Calibri"/>
          <w:i/>
        </w:rPr>
        <w:t xml:space="preserve"> levels of annual sponsorship then the additional </w:t>
      </w:r>
      <w:r w:rsidR="004F2209">
        <w:rPr>
          <w:rFonts w:ascii="Calibri" w:hAnsi="Calibri" w:cs="Calibri"/>
          <w:i/>
        </w:rPr>
        <w:t xml:space="preserve">individual </w:t>
      </w:r>
      <w:r w:rsidR="004F2209" w:rsidRPr="00097EC3">
        <w:rPr>
          <w:rFonts w:ascii="Calibri" w:hAnsi="Calibri" w:cs="Calibri"/>
          <w:i/>
        </w:rPr>
        <w:t>sponsorships</w:t>
      </w:r>
      <w:r w:rsidRPr="00097EC3">
        <w:rPr>
          <w:rFonts w:ascii="Calibri" w:hAnsi="Calibri" w:cs="Calibri"/>
          <w:i/>
        </w:rPr>
        <w:t xml:space="preserve">: </w:t>
      </w:r>
    </w:p>
    <w:p w:rsidR="000239FB" w:rsidRDefault="000239FB">
      <w:pPr>
        <w:rPr>
          <w:rFonts w:ascii="Calibri" w:hAnsi="Calibri" w:cs="Calibri"/>
          <w:i/>
        </w:rPr>
      </w:pPr>
    </w:p>
    <w:p w:rsidR="000239FB" w:rsidRDefault="000239FB" w:rsidP="000A2BCE">
      <w:pPr>
        <w:rPr>
          <w:rFonts w:ascii="Calibri" w:hAnsi="Calibri" w:cs="Calibri"/>
          <w:b/>
          <w:color w:val="FF0000"/>
          <w:highlight w:val="lightGray"/>
          <w:u w:val="single"/>
        </w:rPr>
      </w:pPr>
    </w:p>
    <w:p w:rsidR="000239FB" w:rsidRDefault="000239FB" w:rsidP="000A2BCE">
      <w:pPr>
        <w:rPr>
          <w:rFonts w:ascii="Calibri" w:hAnsi="Calibri" w:cs="Calibri"/>
          <w:b/>
          <w:color w:val="FF0000"/>
          <w:highlight w:val="lightGray"/>
          <w:u w:val="single"/>
        </w:rPr>
      </w:pPr>
    </w:p>
    <w:p w:rsidR="000239FB" w:rsidRDefault="000239FB" w:rsidP="000A2BCE">
      <w:pPr>
        <w:rPr>
          <w:rFonts w:ascii="Calibri" w:hAnsi="Calibri" w:cs="Calibri"/>
          <w:b/>
          <w:color w:val="FF0000"/>
          <w:highlight w:val="lightGray"/>
          <w:u w:val="single"/>
        </w:rPr>
      </w:pPr>
    </w:p>
    <w:p w:rsidR="000239FB" w:rsidRDefault="000239FB" w:rsidP="000A2BCE">
      <w:pPr>
        <w:rPr>
          <w:rFonts w:ascii="Calibri" w:hAnsi="Calibri" w:cs="Calibri"/>
          <w:b/>
          <w:color w:val="FF0000"/>
          <w:highlight w:val="lightGray"/>
          <w:u w:val="single"/>
        </w:rPr>
      </w:pPr>
    </w:p>
    <w:p w:rsidR="006C3C0D" w:rsidRDefault="008B7301" w:rsidP="00D72D19">
      <w:pPr>
        <w:rPr>
          <w:rFonts w:ascii="Arial" w:hAnsi="Arial"/>
          <w:b/>
          <w:sz w:val="22"/>
          <w:szCs w:val="22"/>
        </w:rPr>
      </w:pPr>
      <w:r w:rsidRPr="006C3C0D">
        <w:rPr>
          <w:rFonts w:ascii="Arial" w:hAnsi="Arial"/>
          <w:b/>
          <w:noProof/>
          <w:sz w:val="22"/>
          <w:szCs w:val="22"/>
          <w:lang w:eastAsia="en-US"/>
        </w:rPr>
        <w:lastRenderedPageBreak/>
        <w:drawing>
          <wp:inline distT="0" distB="0" distL="0" distR="0">
            <wp:extent cx="5476875" cy="962025"/>
            <wp:effectExtent l="0" t="0" r="9525" b="9525"/>
            <wp:docPr id="2" name="Picture 2" descr="IFMA_GrTriangl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FMA_GrTriangle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C0D" w:rsidRDefault="006C3C0D" w:rsidP="00D72D19">
      <w:pPr>
        <w:rPr>
          <w:rFonts w:ascii="Arial" w:hAnsi="Arial"/>
          <w:b/>
          <w:sz w:val="22"/>
          <w:szCs w:val="22"/>
        </w:rPr>
      </w:pPr>
    </w:p>
    <w:p w:rsidR="00D72D19" w:rsidRPr="003C6311" w:rsidRDefault="00D72D19" w:rsidP="00D72D19">
      <w:pPr>
        <w:rPr>
          <w:rFonts w:ascii="Calibri" w:hAnsi="Calibri" w:cs="Calibri"/>
          <w:b/>
          <w:u w:val="single"/>
        </w:rPr>
      </w:pPr>
      <w:r w:rsidRPr="003C6311">
        <w:rPr>
          <w:rFonts w:ascii="Calibri" w:hAnsi="Calibri" w:cs="Calibri"/>
          <w:b/>
          <w:u w:val="single"/>
        </w:rPr>
        <w:t>*NEW* Diamond Sponsorship</w:t>
      </w:r>
      <w:r w:rsidR="00B3507B" w:rsidRPr="003C6311">
        <w:rPr>
          <w:rFonts w:ascii="Calibri" w:hAnsi="Calibri" w:cs="Calibri"/>
          <w:b/>
          <w:u w:val="single"/>
        </w:rPr>
        <w:t xml:space="preserve">   </w:t>
      </w:r>
      <w:r w:rsidR="003C6311">
        <w:rPr>
          <w:rFonts w:ascii="Calibri" w:hAnsi="Calibri" w:cs="Calibri"/>
          <w:b/>
          <w:u w:val="single"/>
        </w:rPr>
        <w:t xml:space="preserve">                                                 </w:t>
      </w:r>
      <w:r w:rsidR="00F960ED">
        <w:rPr>
          <w:rFonts w:ascii="Calibri" w:hAnsi="Calibri" w:cs="Calibri"/>
          <w:b/>
          <w:u w:val="single"/>
        </w:rPr>
        <w:t xml:space="preserve">                       </w:t>
      </w:r>
      <w:r w:rsidR="002628E3">
        <w:rPr>
          <w:rFonts w:ascii="Calibri" w:hAnsi="Calibri" w:cs="Calibri"/>
          <w:b/>
          <w:u w:val="single"/>
        </w:rPr>
        <w:t xml:space="preserve">                </w:t>
      </w:r>
      <w:r w:rsidR="00F960ED">
        <w:rPr>
          <w:rFonts w:ascii="Calibri" w:hAnsi="Calibri" w:cs="Calibri"/>
          <w:b/>
          <w:u w:val="single"/>
        </w:rPr>
        <w:t xml:space="preserve">   </w:t>
      </w:r>
      <w:r w:rsidRPr="003C6311">
        <w:rPr>
          <w:rFonts w:ascii="Calibri" w:hAnsi="Calibri" w:cs="Calibri"/>
          <w:b/>
          <w:u w:val="single"/>
        </w:rPr>
        <w:t>$</w:t>
      </w:r>
      <w:r w:rsidR="002628E3">
        <w:rPr>
          <w:rFonts w:ascii="Calibri" w:hAnsi="Calibri" w:cs="Calibri"/>
          <w:b/>
          <w:u w:val="single"/>
        </w:rPr>
        <w:t xml:space="preserve">TBD </w:t>
      </w:r>
    </w:p>
    <w:p w:rsidR="00D72D19" w:rsidRPr="003C6311" w:rsidRDefault="00D72D19" w:rsidP="00D72D19">
      <w:pPr>
        <w:rPr>
          <w:rFonts w:ascii="Calibri" w:hAnsi="Calibri" w:cs="Calibri"/>
          <w:sz w:val="22"/>
          <w:szCs w:val="22"/>
        </w:rPr>
        <w:sectPr w:rsidR="00D72D19" w:rsidRPr="003C6311" w:rsidSect="00ED4FD1">
          <w:type w:val="continuous"/>
          <w:pgSz w:w="12240" w:h="15840"/>
          <w:pgMar w:top="288" w:right="1800" w:bottom="720" w:left="1800" w:header="720" w:footer="720" w:gutter="0"/>
          <w:cols w:space="720"/>
          <w:docGrid w:linePitch="360"/>
        </w:sectPr>
      </w:pPr>
    </w:p>
    <w:p w:rsidR="003C6311" w:rsidRDefault="00D907DB" w:rsidP="00D72D19">
      <w:p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 xml:space="preserve">GREATER TRIANGLE </w:t>
      </w:r>
      <w:r w:rsidR="00D72D19" w:rsidRPr="003C6311">
        <w:rPr>
          <w:rFonts w:ascii="Calibri" w:hAnsi="Calibri" w:cs="Calibri"/>
          <w:b/>
          <w:sz w:val="22"/>
          <w:szCs w:val="22"/>
          <w:u w:val="single"/>
        </w:rPr>
        <w:t>CHAPTER</w:t>
      </w:r>
      <w:r w:rsidR="00D72D19" w:rsidRPr="003C6311">
        <w:rPr>
          <w:rFonts w:ascii="Calibri" w:hAnsi="Calibri" w:cs="Calibri"/>
          <w:sz w:val="22"/>
          <w:szCs w:val="22"/>
        </w:rPr>
        <w:t xml:space="preserve"> </w:t>
      </w:r>
      <w:r w:rsidR="003C6311">
        <w:rPr>
          <w:rFonts w:ascii="Calibri" w:hAnsi="Calibri" w:cs="Calibri"/>
          <w:sz w:val="22"/>
          <w:szCs w:val="22"/>
        </w:rPr>
        <w:t xml:space="preserve">SPONSOR </w:t>
      </w:r>
    </w:p>
    <w:p w:rsidR="00343D63" w:rsidRPr="003C6311" w:rsidRDefault="00343D63" w:rsidP="00343D63">
      <w:pPr>
        <w:rPr>
          <w:rFonts w:ascii="Calibri" w:hAnsi="Calibri" w:cs="Calibri"/>
          <w:color w:val="FF0000"/>
          <w:sz w:val="22"/>
          <w:szCs w:val="22"/>
        </w:rPr>
      </w:pPr>
      <w:r w:rsidRPr="003C6311">
        <w:rPr>
          <w:rFonts w:ascii="Calibri" w:hAnsi="Calibri" w:cs="Calibri"/>
          <w:i/>
          <w:color w:val="FF0000"/>
          <w:sz w:val="22"/>
          <w:szCs w:val="22"/>
        </w:rPr>
        <w:t>*** Only 1 a</w:t>
      </w:r>
      <w:r>
        <w:rPr>
          <w:rFonts w:ascii="Calibri" w:hAnsi="Calibri" w:cs="Calibri"/>
          <w:i/>
          <w:color w:val="FF0000"/>
          <w:sz w:val="22"/>
          <w:szCs w:val="22"/>
        </w:rPr>
        <w:t xml:space="preserve">vailable, contact Laura, </w:t>
      </w:r>
      <w:r w:rsidR="00BF78E3">
        <w:rPr>
          <w:rFonts w:ascii="Calibri" w:hAnsi="Calibri" w:cs="Calibri"/>
          <w:i/>
          <w:color w:val="FF0000"/>
          <w:sz w:val="22"/>
          <w:szCs w:val="22"/>
        </w:rPr>
        <w:t>Connie or Bob</w:t>
      </w:r>
      <w:r>
        <w:rPr>
          <w:rFonts w:ascii="Calibri" w:hAnsi="Calibri" w:cs="Calibri"/>
          <w:i/>
          <w:color w:val="FF0000"/>
          <w:sz w:val="22"/>
          <w:szCs w:val="22"/>
        </w:rPr>
        <w:t xml:space="preserve"> </w:t>
      </w:r>
      <w:r w:rsidRPr="003C6311">
        <w:rPr>
          <w:rFonts w:ascii="Calibri" w:hAnsi="Calibri" w:cs="Calibri"/>
          <w:i/>
          <w:color w:val="FF0000"/>
          <w:sz w:val="22"/>
          <w:szCs w:val="22"/>
        </w:rPr>
        <w:t>to discuss! ***</w:t>
      </w:r>
    </w:p>
    <w:p w:rsidR="00D72D19" w:rsidRPr="003C6311" w:rsidRDefault="00D72D19" w:rsidP="00D72D19">
      <w:pPr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>Corporate Signage at</w:t>
      </w:r>
      <w:r w:rsidR="00D907DB" w:rsidRPr="003C6311">
        <w:rPr>
          <w:rFonts w:ascii="Calibri" w:hAnsi="Calibri" w:cs="Calibri"/>
          <w:sz w:val="22"/>
          <w:szCs w:val="22"/>
        </w:rPr>
        <w:t xml:space="preserve"> all</w:t>
      </w:r>
      <w:r w:rsidRPr="003C6311">
        <w:rPr>
          <w:rFonts w:ascii="Calibri" w:hAnsi="Calibri" w:cs="Calibri"/>
          <w:sz w:val="22"/>
          <w:szCs w:val="22"/>
        </w:rPr>
        <w:t xml:space="preserve"> event</w:t>
      </w:r>
      <w:r w:rsidR="00D907DB" w:rsidRPr="003C6311">
        <w:rPr>
          <w:rFonts w:ascii="Calibri" w:hAnsi="Calibri" w:cs="Calibri"/>
          <w:sz w:val="22"/>
          <w:szCs w:val="22"/>
        </w:rPr>
        <w:t>s</w:t>
      </w:r>
    </w:p>
    <w:p w:rsidR="00D72D19" w:rsidRPr="003C6311" w:rsidRDefault="00D72D19" w:rsidP="00D72D19">
      <w:pPr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>Full sized banner with company logo showing event sponsor, provide</w:t>
      </w:r>
      <w:r w:rsidR="003C6311">
        <w:rPr>
          <w:rFonts w:ascii="Calibri" w:hAnsi="Calibri" w:cs="Calibri"/>
          <w:sz w:val="22"/>
          <w:szCs w:val="22"/>
        </w:rPr>
        <w:t>d and paid for by chapter</w:t>
      </w:r>
      <w:r w:rsidR="00E760F2" w:rsidRPr="003C6311">
        <w:rPr>
          <w:rFonts w:ascii="Calibri" w:hAnsi="Calibri" w:cs="Calibri"/>
          <w:sz w:val="22"/>
          <w:szCs w:val="22"/>
        </w:rPr>
        <w:t xml:space="preserve"> to be displayed at all events &amp; monthly meetings</w:t>
      </w:r>
    </w:p>
    <w:p w:rsidR="00E760F2" w:rsidRPr="003C6311" w:rsidRDefault="00B3507B" w:rsidP="00D907DB">
      <w:pPr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>Company Logo on Plaque on podium at all monthly meetings.</w:t>
      </w:r>
    </w:p>
    <w:p w:rsidR="00B3507B" w:rsidRPr="003C6311" w:rsidRDefault="00B3507B" w:rsidP="00D907DB">
      <w:pPr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>Company Logo on table banner at check in for all monthly meetings &amp; events.</w:t>
      </w:r>
    </w:p>
    <w:p w:rsidR="00E760F2" w:rsidRPr="00343D63" w:rsidRDefault="00B3507B" w:rsidP="00D907DB">
      <w:pPr>
        <w:numPr>
          <w:ilvl w:val="0"/>
          <w:numId w:val="19"/>
        </w:numPr>
        <w:rPr>
          <w:rFonts w:ascii="Calibri" w:hAnsi="Calibri" w:cs="Calibri"/>
          <w:b/>
          <w:i/>
          <w:color w:val="FF0000"/>
          <w:sz w:val="22"/>
          <w:szCs w:val="22"/>
        </w:rPr>
      </w:pPr>
      <w:r w:rsidRPr="00343D63">
        <w:rPr>
          <w:rFonts w:ascii="Calibri" w:hAnsi="Calibri" w:cs="Calibri"/>
          <w:b/>
          <w:i/>
          <w:color w:val="FF0000"/>
          <w:sz w:val="22"/>
          <w:szCs w:val="22"/>
        </w:rPr>
        <w:t>Suggest what you would like to add to this custom level of Sponsorship!</w:t>
      </w:r>
    </w:p>
    <w:p w:rsidR="00D72D19" w:rsidRDefault="00D72D19" w:rsidP="00D907DB">
      <w:pPr>
        <w:ind w:left="720"/>
        <w:rPr>
          <w:rFonts w:ascii="Calibri" w:hAnsi="Calibri" w:cs="Calibri"/>
          <w:sz w:val="22"/>
          <w:szCs w:val="22"/>
        </w:rPr>
      </w:pPr>
    </w:p>
    <w:p w:rsidR="00B801AA" w:rsidRDefault="00B801AA" w:rsidP="00B801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Annual Sponsor Reception (following Professional Member Event)</w:t>
      </w:r>
    </w:p>
    <w:p w:rsidR="00B801AA" w:rsidRDefault="00343D63" w:rsidP="00B801AA">
      <w:pPr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(4</w:t>
      </w:r>
      <w:r w:rsidR="00B801AA">
        <w:rPr>
          <w:rFonts w:ascii="Calibri" w:hAnsi="Calibri" w:cs="Calibri"/>
          <w:sz w:val="22"/>
          <w:szCs w:val="22"/>
        </w:rPr>
        <w:t>) complimentary tickets</w:t>
      </w:r>
      <w:r>
        <w:rPr>
          <w:rFonts w:ascii="Calibri" w:hAnsi="Calibri" w:cs="Calibri"/>
          <w:sz w:val="22"/>
          <w:szCs w:val="22"/>
        </w:rPr>
        <w:t xml:space="preserve"> to reception</w:t>
      </w:r>
    </w:p>
    <w:p w:rsidR="00B801AA" w:rsidRPr="00A22E10" w:rsidRDefault="00B801AA" w:rsidP="00B801AA">
      <w:pPr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A22E10">
        <w:rPr>
          <w:rFonts w:ascii="Calibri" w:hAnsi="Calibri" w:cs="Calibri"/>
          <w:sz w:val="22"/>
          <w:szCs w:val="22"/>
        </w:rPr>
        <w:t>Additional Tickets can be purchased at event cost</w:t>
      </w:r>
    </w:p>
    <w:p w:rsidR="00B801AA" w:rsidRPr="003C6311" w:rsidRDefault="00B801AA" w:rsidP="00D907DB">
      <w:pPr>
        <w:ind w:left="720"/>
        <w:rPr>
          <w:rFonts w:ascii="Calibri" w:hAnsi="Calibri" w:cs="Calibri"/>
          <w:sz w:val="22"/>
          <w:szCs w:val="22"/>
        </w:rPr>
      </w:pPr>
    </w:p>
    <w:p w:rsidR="00D72D19" w:rsidRPr="003C6311" w:rsidRDefault="00D72D19" w:rsidP="00D72D19">
      <w:p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>Golf Tournament</w:t>
      </w:r>
    </w:p>
    <w:p w:rsidR="00D72D19" w:rsidRPr="003C6311" w:rsidRDefault="00D72D19" w:rsidP="00D72D1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>Corporate Signage at event</w:t>
      </w:r>
    </w:p>
    <w:p w:rsidR="00D72D19" w:rsidRPr="003C6311" w:rsidRDefault="00D72D19" w:rsidP="00D72D1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 xml:space="preserve">Corporate Signage at select Golf Tournament Hole </w:t>
      </w:r>
    </w:p>
    <w:p w:rsidR="00D72D19" w:rsidRPr="003C6311" w:rsidRDefault="00D72D19" w:rsidP="00D72D1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>Corporate Logo and Sponsorship (sponsorship TBD, beverage carts available)</w:t>
      </w:r>
    </w:p>
    <w:p w:rsidR="00D72D19" w:rsidRPr="003C6311" w:rsidRDefault="00D72D19" w:rsidP="00D72D1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 xml:space="preserve">Four (4) complimentary player entries  </w:t>
      </w:r>
    </w:p>
    <w:p w:rsidR="00D907DB" w:rsidRPr="003C6311" w:rsidRDefault="00D907DB" w:rsidP="00D907DB">
      <w:pPr>
        <w:numPr>
          <w:ilvl w:val="0"/>
          <w:numId w:val="1"/>
        </w:numPr>
        <w:rPr>
          <w:rFonts w:ascii="Calibri" w:hAnsi="Calibri" w:cs="Calibri"/>
          <w:i/>
          <w:iCs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>Golf Tournament Event Spon</w:t>
      </w:r>
      <w:r w:rsidR="003C6311">
        <w:rPr>
          <w:rFonts w:ascii="Calibri" w:hAnsi="Calibri" w:cs="Calibri"/>
          <w:sz w:val="22"/>
          <w:szCs w:val="22"/>
        </w:rPr>
        <w:t>sorship</w:t>
      </w:r>
      <w:r w:rsidRPr="003C631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C6311">
        <w:rPr>
          <w:rFonts w:ascii="Calibri" w:hAnsi="Calibri" w:cs="Calibri"/>
          <w:iCs/>
          <w:sz w:val="22"/>
          <w:szCs w:val="22"/>
        </w:rPr>
        <w:t xml:space="preserve">(must be committed and paid prior </w:t>
      </w:r>
      <w:r w:rsidRPr="003C6311">
        <w:rPr>
          <w:rFonts w:ascii="Calibri" w:hAnsi="Calibri" w:cs="Calibri"/>
          <w:iCs/>
          <w:sz w:val="22"/>
          <w:szCs w:val="22"/>
        </w:rPr>
        <w:t>to January 1</w:t>
      </w:r>
      <w:r w:rsidRPr="003C6311">
        <w:rPr>
          <w:rFonts w:ascii="Calibri" w:hAnsi="Calibri" w:cs="Calibri"/>
          <w:iCs/>
          <w:sz w:val="22"/>
          <w:szCs w:val="22"/>
          <w:vertAlign w:val="superscript"/>
        </w:rPr>
        <w:t>st</w:t>
      </w:r>
      <w:r w:rsidRPr="003C6311">
        <w:rPr>
          <w:rFonts w:ascii="Calibri" w:hAnsi="Calibri" w:cs="Calibri"/>
          <w:iCs/>
          <w:sz w:val="22"/>
          <w:szCs w:val="22"/>
        </w:rPr>
        <w:t xml:space="preserve"> to receive logo on all communications)</w:t>
      </w:r>
    </w:p>
    <w:p w:rsidR="00343D63" w:rsidRDefault="00343D63" w:rsidP="00D907DB">
      <w:pPr>
        <w:rPr>
          <w:rFonts w:ascii="Calibri" w:hAnsi="Calibri" w:cs="Calibri"/>
          <w:sz w:val="22"/>
          <w:szCs w:val="22"/>
        </w:rPr>
      </w:pPr>
    </w:p>
    <w:p w:rsidR="00D907DB" w:rsidRPr="003C6311" w:rsidRDefault="00D907DB" w:rsidP="00D907DB">
      <w:p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>Chapter Appreciation</w:t>
      </w:r>
    </w:p>
    <w:p w:rsidR="00D907DB" w:rsidRPr="003C6311" w:rsidRDefault="00B3507B" w:rsidP="00D907DB">
      <w:pPr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>Four (4) complimentary tickets</w:t>
      </w:r>
    </w:p>
    <w:p w:rsidR="003C6311" w:rsidRDefault="003C6311" w:rsidP="00D72D19">
      <w:pPr>
        <w:rPr>
          <w:rFonts w:ascii="Calibri" w:hAnsi="Calibri" w:cs="Calibri"/>
          <w:sz w:val="22"/>
          <w:szCs w:val="22"/>
        </w:rPr>
      </w:pPr>
    </w:p>
    <w:p w:rsidR="00D72D19" w:rsidRPr="003C6311" w:rsidRDefault="00D72D19" w:rsidP="00D72D19">
      <w:p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 xml:space="preserve">Additional </w:t>
      </w:r>
      <w:r w:rsidR="00D907DB" w:rsidRPr="003C6311">
        <w:rPr>
          <w:rFonts w:ascii="Calibri" w:hAnsi="Calibri" w:cs="Calibri"/>
          <w:sz w:val="22"/>
          <w:szCs w:val="22"/>
        </w:rPr>
        <w:t>Diamond</w:t>
      </w:r>
      <w:r w:rsidRPr="003C6311">
        <w:rPr>
          <w:rFonts w:ascii="Calibri" w:hAnsi="Calibri" w:cs="Calibri"/>
          <w:sz w:val="22"/>
          <w:szCs w:val="22"/>
        </w:rPr>
        <w:t xml:space="preserve"> Opportunities:</w:t>
      </w:r>
    </w:p>
    <w:p w:rsidR="00D72D19" w:rsidRPr="003C6311" w:rsidRDefault="00D72D19" w:rsidP="00D72D19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>“Sponsor Spotlight” on Chapter Website for 12 months</w:t>
      </w:r>
    </w:p>
    <w:p w:rsidR="00D72D19" w:rsidRPr="003C6311" w:rsidRDefault="00D72D19" w:rsidP="00D72D19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>“Sponsor Spotlight” in Chapter Newsletter, one month during the year.  Write up to include marketing information about the company and expert industry advice</w:t>
      </w:r>
    </w:p>
    <w:p w:rsidR="00D907DB" w:rsidRPr="003C6311" w:rsidRDefault="00D72D19" w:rsidP="00D907DB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 xml:space="preserve">Logo on </w:t>
      </w:r>
      <w:r w:rsidR="00B3507B" w:rsidRPr="003C6311">
        <w:rPr>
          <w:rFonts w:ascii="Calibri" w:hAnsi="Calibri" w:cs="Calibri"/>
          <w:sz w:val="22"/>
          <w:szCs w:val="22"/>
        </w:rPr>
        <w:t>all Event Communications</w:t>
      </w:r>
    </w:p>
    <w:p w:rsidR="00D72D19" w:rsidRPr="003C6311" w:rsidRDefault="00D72D19" w:rsidP="00D907DB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>Invitation to speak to Members at one monthly meeting</w:t>
      </w:r>
    </w:p>
    <w:p w:rsidR="00D72D19" w:rsidRPr="003C6311" w:rsidRDefault="00D72D19" w:rsidP="00D72D19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>Company Branded Giveaways can be provided at all monthly meetings</w:t>
      </w:r>
    </w:p>
    <w:p w:rsidR="00D72D19" w:rsidRPr="003C6311" w:rsidRDefault="00D72D19" w:rsidP="00D72D19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 xml:space="preserve">Can hold 1 after hours </w:t>
      </w:r>
      <w:r w:rsidR="003C6311">
        <w:rPr>
          <w:rFonts w:ascii="Calibri" w:hAnsi="Calibri" w:cs="Calibri"/>
          <w:sz w:val="22"/>
          <w:szCs w:val="22"/>
        </w:rPr>
        <w:t>event at your office location</w:t>
      </w:r>
    </w:p>
    <w:p w:rsidR="00D72D19" w:rsidRPr="003C6311" w:rsidRDefault="00D72D19" w:rsidP="00D72D19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 xml:space="preserve">Free attendance and lunch for monthly meetings for 2 members. </w:t>
      </w:r>
    </w:p>
    <w:p w:rsidR="00D72D19" w:rsidRPr="003C6311" w:rsidRDefault="00D72D19" w:rsidP="00D72D19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 xml:space="preserve">Reimbursement of IFMA &amp; chapter dues for 2 members. </w:t>
      </w:r>
    </w:p>
    <w:p w:rsidR="00D72D19" w:rsidRPr="003C6311" w:rsidRDefault="00D72D19" w:rsidP="00D72D19">
      <w:pPr>
        <w:rPr>
          <w:rFonts w:ascii="Calibri" w:hAnsi="Calibri" w:cs="Calibri"/>
          <w:sz w:val="22"/>
          <w:szCs w:val="22"/>
        </w:rPr>
      </w:pPr>
    </w:p>
    <w:p w:rsidR="00D72D19" w:rsidRPr="003C6311" w:rsidRDefault="00D72D19" w:rsidP="00D72D19">
      <w:p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>General Sponsorship</w:t>
      </w:r>
    </w:p>
    <w:p w:rsidR="00D72D19" w:rsidRPr="003C6311" w:rsidRDefault="00D72D19" w:rsidP="00D72D19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 xml:space="preserve">Website Listing with Profile and Contact Information </w:t>
      </w:r>
    </w:p>
    <w:p w:rsidR="00D72D19" w:rsidRPr="003C6311" w:rsidRDefault="00D72D19" w:rsidP="00D72D19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>Corporate Logo Advertisement on monthly Newsletter</w:t>
      </w:r>
    </w:p>
    <w:p w:rsidR="00D72D19" w:rsidRPr="003C6311" w:rsidRDefault="00D72D19" w:rsidP="00D72D19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>Listing at Top of Associate Resource Directory</w:t>
      </w:r>
    </w:p>
    <w:p w:rsidR="00D72D19" w:rsidRPr="003C6311" w:rsidRDefault="00D72D19" w:rsidP="00D72D19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>Logo on display at all Chapter events</w:t>
      </w:r>
    </w:p>
    <w:p w:rsidR="00D72D19" w:rsidRDefault="00D72D19" w:rsidP="00D72D19">
      <w:pPr>
        <w:rPr>
          <w:rFonts w:ascii="Calibri" w:hAnsi="Calibri" w:cs="Calibri"/>
          <w:b/>
          <w:color w:val="FF0000"/>
          <w:u w:val="single"/>
        </w:rPr>
      </w:pPr>
    </w:p>
    <w:p w:rsidR="00D72D19" w:rsidRDefault="00D72D19" w:rsidP="00D72D19">
      <w:pPr>
        <w:rPr>
          <w:rFonts w:ascii="Calibri" w:hAnsi="Calibri" w:cs="Calibri"/>
          <w:b/>
          <w:color w:val="FF0000"/>
          <w:u w:val="single"/>
        </w:rPr>
        <w:sectPr w:rsidR="00D72D19" w:rsidSect="000A2BCE">
          <w:type w:val="continuous"/>
          <w:pgSz w:w="12240" w:h="15840"/>
          <w:pgMar w:top="288" w:right="1800" w:bottom="720" w:left="1800" w:header="720" w:footer="720" w:gutter="0"/>
          <w:cols w:num="2" w:space="720"/>
          <w:docGrid w:linePitch="360"/>
        </w:sectPr>
      </w:pPr>
    </w:p>
    <w:p w:rsidR="00D72D19" w:rsidRDefault="00D72D19" w:rsidP="00D72D19">
      <w:pPr>
        <w:rPr>
          <w:rFonts w:ascii="Calibri" w:hAnsi="Calibri" w:cs="Calibri"/>
          <w:b/>
          <w:color w:val="FF0000"/>
          <w:u w:val="single"/>
        </w:rPr>
      </w:pPr>
    </w:p>
    <w:p w:rsidR="009A40C4" w:rsidRDefault="009A40C4" w:rsidP="00D72D19">
      <w:pPr>
        <w:rPr>
          <w:rFonts w:ascii="Calibri" w:hAnsi="Calibri" w:cs="Calibri"/>
          <w:b/>
          <w:color w:val="FF0000"/>
          <w:u w:val="single"/>
        </w:rPr>
      </w:pPr>
    </w:p>
    <w:p w:rsidR="009A40C4" w:rsidRDefault="009A40C4" w:rsidP="00D72D19">
      <w:pPr>
        <w:rPr>
          <w:rFonts w:ascii="Calibri" w:hAnsi="Calibri" w:cs="Calibri"/>
          <w:b/>
          <w:color w:val="FF0000"/>
          <w:u w:val="single"/>
        </w:rPr>
      </w:pPr>
    </w:p>
    <w:p w:rsidR="009A40C4" w:rsidRDefault="009A40C4" w:rsidP="00D72D19">
      <w:pPr>
        <w:rPr>
          <w:rFonts w:ascii="Calibri" w:hAnsi="Calibri" w:cs="Calibri"/>
          <w:b/>
          <w:color w:val="FF0000"/>
          <w:u w:val="single"/>
        </w:rPr>
      </w:pPr>
    </w:p>
    <w:p w:rsidR="009A40C4" w:rsidRDefault="009A40C4" w:rsidP="00D72D19">
      <w:pPr>
        <w:rPr>
          <w:rFonts w:ascii="Calibri" w:hAnsi="Calibri" w:cs="Calibri"/>
          <w:b/>
          <w:color w:val="FF0000"/>
          <w:u w:val="single"/>
        </w:rPr>
      </w:pPr>
    </w:p>
    <w:p w:rsidR="009A40C4" w:rsidRDefault="009A40C4" w:rsidP="00D72D19">
      <w:pPr>
        <w:rPr>
          <w:rFonts w:ascii="Calibri" w:hAnsi="Calibri" w:cs="Calibri"/>
          <w:b/>
          <w:color w:val="FF0000"/>
          <w:u w:val="single"/>
        </w:rPr>
      </w:pPr>
    </w:p>
    <w:p w:rsidR="00D72D19" w:rsidRDefault="00D72D19" w:rsidP="00D72D19">
      <w:pPr>
        <w:rPr>
          <w:rFonts w:ascii="Calibri" w:hAnsi="Calibri" w:cs="Calibri"/>
          <w:b/>
          <w:color w:val="FF0000"/>
          <w:u w:val="single"/>
        </w:rPr>
      </w:pPr>
    </w:p>
    <w:p w:rsidR="006C3C0D" w:rsidRDefault="006C3C0D" w:rsidP="00D72D19">
      <w:pPr>
        <w:rPr>
          <w:rFonts w:ascii="Calibri" w:hAnsi="Calibri" w:cs="Calibri"/>
          <w:b/>
          <w:color w:val="FF0000"/>
          <w:u w:val="single"/>
        </w:rPr>
      </w:pPr>
    </w:p>
    <w:p w:rsidR="006C3C0D" w:rsidRDefault="008B7301" w:rsidP="00D72D19">
      <w:pPr>
        <w:rPr>
          <w:rFonts w:ascii="Calibri" w:hAnsi="Calibri" w:cs="Calibri"/>
          <w:b/>
          <w:color w:val="FF0000"/>
          <w:u w:val="single"/>
        </w:rPr>
      </w:pPr>
      <w:r w:rsidRPr="006C3C0D">
        <w:rPr>
          <w:rFonts w:ascii="Arial" w:hAnsi="Arial"/>
          <w:b/>
          <w:noProof/>
          <w:sz w:val="22"/>
          <w:szCs w:val="22"/>
          <w:lang w:eastAsia="en-US"/>
        </w:rPr>
        <w:lastRenderedPageBreak/>
        <w:drawing>
          <wp:inline distT="0" distB="0" distL="0" distR="0">
            <wp:extent cx="5476875" cy="962025"/>
            <wp:effectExtent l="0" t="0" r="9525" b="9525"/>
            <wp:docPr id="3" name="Picture 3" descr="IFMA_GrTriangl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FMA_GrTriangle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0F2" w:rsidRPr="003C6311" w:rsidRDefault="00E760F2" w:rsidP="00D72D19">
      <w:pPr>
        <w:rPr>
          <w:rFonts w:ascii="Calibri" w:hAnsi="Calibri" w:cs="Calibri"/>
          <w:b/>
          <w:u w:val="single"/>
        </w:rPr>
      </w:pPr>
    </w:p>
    <w:p w:rsidR="00D72D19" w:rsidRPr="003C6311" w:rsidRDefault="00D72D19" w:rsidP="00D72D19">
      <w:pPr>
        <w:rPr>
          <w:rFonts w:ascii="Calibri" w:hAnsi="Calibri" w:cs="Calibri"/>
          <w:b/>
          <w:u w:val="single"/>
        </w:rPr>
      </w:pPr>
      <w:r w:rsidRPr="003C6311">
        <w:rPr>
          <w:rFonts w:ascii="Calibri" w:hAnsi="Calibri" w:cs="Calibri"/>
          <w:b/>
          <w:u w:val="single"/>
        </w:rPr>
        <w:t>Ruby Sponsorship</w:t>
      </w:r>
      <w:r w:rsidR="00B3507B" w:rsidRPr="003C6311">
        <w:rPr>
          <w:rFonts w:ascii="Calibri" w:hAnsi="Calibri" w:cs="Calibri"/>
          <w:b/>
          <w:u w:val="single"/>
        </w:rPr>
        <w:t xml:space="preserve">  </w:t>
      </w:r>
      <w:r w:rsidRPr="003C6311">
        <w:rPr>
          <w:rFonts w:ascii="Calibri" w:hAnsi="Calibri" w:cs="Calibri"/>
          <w:b/>
          <w:u w:val="single"/>
        </w:rPr>
        <w:t xml:space="preserve"> </w:t>
      </w:r>
      <w:r w:rsidR="003C6311" w:rsidRPr="003C6311">
        <w:rPr>
          <w:rFonts w:ascii="Calibri" w:hAnsi="Calibri" w:cs="Calibri"/>
          <w:b/>
          <w:u w:val="single"/>
        </w:rPr>
        <w:t xml:space="preserve">       </w:t>
      </w:r>
      <w:r w:rsidR="003C6311">
        <w:rPr>
          <w:rFonts w:ascii="Calibri" w:hAnsi="Calibri" w:cs="Calibri"/>
          <w:b/>
          <w:u w:val="single"/>
        </w:rPr>
        <w:t xml:space="preserve">               </w:t>
      </w:r>
      <w:r w:rsidR="003C6311" w:rsidRPr="003C6311">
        <w:rPr>
          <w:rFonts w:ascii="Calibri" w:hAnsi="Calibri" w:cs="Calibri"/>
          <w:b/>
          <w:u w:val="single"/>
        </w:rPr>
        <w:t xml:space="preserve">                                                      </w:t>
      </w:r>
      <w:r w:rsidR="00B3507B" w:rsidRPr="003C6311">
        <w:rPr>
          <w:rFonts w:ascii="Calibri" w:hAnsi="Calibri" w:cs="Calibri"/>
          <w:b/>
          <w:u w:val="single"/>
        </w:rPr>
        <w:t xml:space="preserve">                                   </w:t>
      </w:r>
      <w:r w:rsidR="00F960ED">
        <w:rPr>
          <w:rFonts w:ascii="Calibri" w:hAnsi="Calibri" w:cs="Calibri"/>
          <w:b/>
          <w:u w:val="single"/>
        </w:rPr>
        <w:t>$5,0</w:t>
      </w:r>
      <w:r w:rsidRPr="003C6311">
        <w:rPr>
          <w:rFonts w:ascii="Calibri" w:hAnsi="Calibri" w:cs="Calibri"/>
          <w:b/>
          <w:u w:val="single"/>
        </w:rPr>
        <w:t>00</w:t>
      </w:r>
    </w:p>
    <w:p w:rsidR="00D72D19" w:rsidRPr="003C6311" w:rsidRDefault="00D72D19" w:rsidP="00D72D19">
      <w:pPr>
        <w:rPr>
          <w:rFonts w:ascii="Calibri" w:hAnsi="Calibri" w:cs="Calibri"/>
          <w:sz w:val="22"/>
          <w:szCs w:val="22"/>
        </w:rPr>
        <w:sectPr w:rsidR="00D72D19" w:rsidRPr="003C6311" w:rsidSect="00ED4FD1">
          <w:type w:val="continuous"/>
          <w:pgSz w:w="12240" w:h="15840"/>
          <w:pgMar w:top="288" w:right="1800" w:bottom="720" w:left="1800" w:header="720" w:footer="720" w:gutter="0"/>
          <w:cols w:space="720"/>
          <w:docGrid w:linePitch="360"/>
        </w:sectPr>
      </w:pPr>
    </w:p>
    <w:p w:rsidR="009E258C" w:rsidRDefault="009E258C" w:rsidP="009E258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PROFESSIONAL MEMBER EVENT SPONSOR!</w:t>
      </w:r>
    </w:p>
    <w:p w:rsidR="003C6311" w:rsidRPr="003C6311" w:rsidRDefault="003C6311" w:rsidP="003C6311">
      <w:pPr>
        <w:rPr>
          <w:rFonts w:ascii="Calibri" w:hAnsi="Calibri" w:cs="Calibri"/>
          <w:color w:val="FF0000"/>
          <w:sz w:val="22"/>
          <w:szCs w:val="22"/>
        </w:rPr>
      </w:pPr>
      <w:r w:rsidRPr="003C6311">
        <w:rPr>
          <w:rFonts w:ascii="Calibri" w:hAnsi="Calibri" w:cs="Calibri"/>
          <w:i/>
          <w:color w:val="FF0000"/>
          <w:sz w:val="22"/>
          <w:szCs w:val="22"/>
        </w:rPr>
        <w:t>*** Only 1 a</w:t>
      </w:r>
      <w:r w:rsidR="00343D63">
        <w:rPr>
          <w:rFonts w:ascii="Calibri" w:hAnsi="Calibri" w:cs="Calibri"/>
          <w:i/>
          <w:color w:val="FF0000"/>
          <w:sz w:val="22"/>
          <w:szCs w:val="22"/>
        </w:rPr>
        <w:t xml:space="preserve">vailable, contact Laura, </w:t>
      </w:r>
      <w:r w:rsidR="00F960ED">
        <w:rPr>
          <w:rFonts w:ascii="Calibri" w:hAnsi="Calibri" w:cs="Calibri"/>
          <w:i/>
          <w:color w:val="FF0000"/>
          <w:sz w:val="22"/>
          <w:szCs w:val="22"/>
        </w:rPr>
        <w:t xml:space="preserve">Connie or Bob </w:t>
      </w:r>
      <w:r w:rsidRPr="003C6311">
        <w:rPr>
          <w:rFonts w:ascii="Calibri" w:hAnsi="Calibri" w:cs="Calibri"/>
          <w:i/>
          <w:color w:val="FF0000"/>
          <w:sz w:val="22"/>
          <w:szCs w:val="22"/>
        </w:rPr>
        <w:t>to discuss! ***</w:t>
      </w:r>
    </w:p>
    <w:p w:rsidR="00D72D19" w:rsidRPr="003C6311" w:rsidRDefault="00D72D19" w:rsidP="00D72D19">
      <w:pPr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 xml:space="preserve">Exclusive Sponsorship at our largest, most FM attended event of the year! </w:t>
      </w:r>
    </w:p>
    <w:p w:rsidR="00D72D19" w:rsidRPr="003C6311" w:rsidRDefault="00D72D19" w:rsidP="00D72D19">
      <w:pPr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>Corporate Signage at event</w:t>
      </w:r>
    </w:p>
    <w:p w:rsidR="00D72D19" w:rsidRPr="003C6311" w:rsidRDefault="00D72D19" w:rsidP="00D72D19">
      <w:pPr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 xml:space="preserve">Full sized banner with company logo showing event sponsor, provided and paid for by chapter </w:t>
      </w:r>
    </w:p>
    <w:p w:rsidR="00D72D19" w:rsidRPr="003C6311" w:rsidRDefault="00D72D19" w:rsidP="00D72D19">
      <w:pPr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>“Sponsor Spotlight” &amp; Presentation</w:t>
      </w:r>
    </w:p>
    <w:p w:rsidR="00D72D19" w:rsidRPr="003C6311" w:rsidRDefault="00D72D19" w:rsidP="00D72D19">
      <w:pPr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 xml:space="preserve"> Company Branded Giveaways can be provided at Event</w:t>
      </w:r>
    </w:p>
    <w:p w:rsidR="00D72D19" w:rsidRPr="003C6311" w:rsidRDefault="00D72D19" w:rsidP="00D72D19">
      <w:pPr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 xml:space="preserve">Four (4) complimentary tickets </w:t>
      </w:r>
    </w:p>
    <w:p w:rsidR="00D72D19" w:rsidRDefault="003C6311" w:rsidP="00D72D19">
      <w:pPr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Seat on planning committee for event</w:t>
      </w:r>
    </w:p>
    <w:p w:rsidR="0004709D" w:rsidRPr="003C6311" w:rsidRDefault="0004709D" w:rsidP="00D72D19">
      <w:pPr>
        <w:numPr>
          <w:ilvl w:val="0"/>
          <w:numId w:val="1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Opportunity to address</w:t>
      </w:r>
      <w:r w:rsidR="0089020A">
        <w:rPr>
          <w:rFonts w:ascii="Calibri" w:hAnsi="Calibri" w:cs="Calibri"/>
          <w:sz w:val="22"/>
          <w:szCs w:val="22"/>
        </w:rPr>
        <w:t xml:space="preserve"> attendees at event</w:t>
      </w:r>
    </w:p>
    <w:p w:rsidR="00D72D19" w:rsidRDefault="00D72D19" w:rsidP="00D72D19">
      <w:pPr>
        <w:rPr>
          <w:rFonts w:ascii="Calibri" w:hAnsi="Calibri" w:cs="Calibri"/>
          <w:sz w:val="22"/>
          <w:szCs w:val="22"/>
        </w:rPr>
      </w:pPr>
    </w:p>
    <w:p w:rsidR="00B801AA" w:rsidRDefault="009E258C" w:rsidP="00B801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Chapter Appreciation Event</w:t>
      </w:r>
    </w:p>
    <w:p w:rsidR="00B801AA" w:rsidRDefault="00B801AA" w:rsidP="00B801AA">
      <w:pPr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(3) complimentary tickets</w:t>
      </w:r>
    </w:p>
    <w:p w:rsidR="00B801AA" w:rsidRPr="00A22E10" w:rsidRDefault="00B801AA" w:rsidP="00B801AA">
      <w:pPr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A22E10">
        <w:rPr>
          <w:rFonts w:ascii="Calibri" w:hAnsi="Calibri" w:cs="Calibri"/>
          <w:sz w:val="22"/>
          <w:szCs w:val="22"/>
        </w:rPr>
        <w:t>Additional Tickets can be purchased at event cost</w:t>
      </w:r>
    </w:p>
    <w:p w:rsidR="00B801AA" w:rsidRPr="003C6311" w:rsidRDefault="00B801AA" w:rsidP="00D72D19">
      <w:pPr>
        <w:rPr>
          <w:rFonts w:ascii="Calibri" w:hAnsi="Calibri" w:cs="Calibri"/>
          <w:sz w:val="22"/>
          <w:szCs w:val="22"/>
        </w:rPr>
      </w:pPr>
    </w:p>
    <w:p w:rsidR="00D72D19" w:rsidRPr="003C6311" w:rsidRDefault="00D72D19" w:rsidP="00D72D19">
      <w:p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>Golf Tournament</w:t>
      </w:r>
    </w:p>
    <w:p w:rsidR="00D72D19" w:rsidRPr="003C6311" w:rsidRDefault="00D72D19" w:rsidP="00D72D1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>Corporate Signage at event</w:t>
      </w:r>
    </w:p>
    <w:p w:rsidR="00D72D19" w:rsidRPr="003C6311" w:rsidRDefault="00D72D19" w:rsidP="00D72D1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 xml:space="preserve">Corporate Signage at select Golf Tournament Hole </w:t>
      </w:r>
    </w:p>
    <w:p w:rsidR="00D72D19" w:rsidRPr="003C6311" w:rsidRDefault="00D72D19" w:rsidP="00D72D1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>Corporate Logo and Sponsorship (sponsorship</w:t>
      </w:r>
      <w:r w:rsidR="00687042" w:rsidRPr="003C6311">
        <w:rPr>
          <w:rFonts w:ascii="Calibri" w:hAnsi="Calibri" w:cs="Calibri"/>
          <w:sz w:val="22"/>
          <w:szCs w:val="22"/>
        </w:rPr>
        <w:t>s</w:t>
      </w:r>
      <w:r w:rsidRPr="003C6311">
        <w:rPr>
          <w:rFonts w:ascii="Calibri" w:hAnsi="Calibri" w:cs="Calibri"/>
          <w:sz w:val="22"/>
          <w:szCs w:val="22"/>
        </w:rPr>
        <w:t xml:space="preserve"> TBD, beverage carts available)</w:t>
      </w:r>
    </w:p>
    <w:p w:rsidR="00D72D19" w:rsidRDefault="00D72D19" w:rsidP="00D72D1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 xml:space="preserve">Four (4) complimentary player entries  </w:t>
      </w:r>
    </w:p>
    <w:p w:rsidR="009E258C" w:rsidRDefault="009E258C" w:rsidP="009E258C">
      <w:pPr>
        <w:ind w:left="720"/>
        <w:rPr>
          <w:rFonts w:ascii="Calibri" w:hAnsi="Calibri" w:cs="Calibri"/>
          <w:sz w:val="22"/>
          <w:szCs w:val="22"/>
        </w:rPr>
      </w:pPr>
    </w:p>
    <w:p w:rsidR="009E258C" w:rsidRPr="003C6311" w:rsidRDefault="009E258C" w:rsidP="009E258C">
      <w:pPr>
        <w:ind w:left="720"/>
        <w:rPr>
          <w:rFonts w:ascii="Calibri" w:hAnsi="Calibri" w:cs="Calibri"/>
          <w:sz w:val="22"/>
          <w:szCs w:val="22"/>
        </w:rPr>
      </w:pPr>
    </w:p>
    <w:p w:rsidR="00D72D19" w:rsidRPr="003C6311" w:rsidRDefault="00343D63" w:rsidP="00D72D1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D72D19" w:rsidRPr="003C6311">
        <w:rPr>
          <w:rFonts w:ascii="Calibri" w:hAnsi="Calibri" w:cs="Calibri"/>
          <w:sz w:val="22"/>
          <w:szCs w:val="22"/>
        </w:rPr>
        <w:t>dditional Ruby Opportunities:</w:t>
      </w:r>
    </w:p>
    <w:p w:rsidR="00D72D19" w:rsidRPr="003C6311" w:rsidRDefault="00D72D19" w:rsidP="00D72D19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>“Sponsor Spotlight” on Chapter Website for 12 months</w:t>
      </w:r>
    </w:p>
    <w:p w:rsidR="00D72D19" w:rsidRPr="003C6311" w:rsidRDefault="00D72D19" w:rsidP="00D72D19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>“Sponsor Spotlight” in Chapter Newsletter, one month during the year.  Write up to include marketing information about the company and expert industry advice</w:t>
      </w:r>
    </w:p>
    <w:p w:rsidR="00D72D19" w:rsidRPr="003C6311" w:rsidRDefault="00D72D19" w:rsidP="00D72D19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>Logo on Website Homepage</w:t>
      </w:r>
    </w:p>
    <w:p w:rsidR="00D72D19" w:rsidRPr="003C6311" w:rsidRDefault="00D72D19" w:rsidP="00DD1C52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>Invitation to speak to Members at one monthly meeting</w:t>
      </w:r>
    </w:p>
    <w:p w:rsidR="00D72D19" w:rsidRPr="003C6311" w:rsidRDefault="00D72D19" w:rsidP="00D72D19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>Company Branded Giveaways can be provided at all monthly meetings</w:t>
      </w:r>
    </w:p>
    <w:p w:rsidR="00D72D19" w:rsidRPr="003C6311" w:rsidRDefault="00D72D19" w:rsidP="00D72D19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 xml:space="preserve">Can hold 1 after hours event at your office location </w:t>
      </w:r>
    </w:p>
    <w:p w:rsidR="00D72D19" w:rsidRPr="003C6311" w:rsidRDefault="00D72D19" w:rsidP="00D72D19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 xml:space="preserve">Free attendance and lunch for monthly meetings for 2 members. </w:t>
      </w:r>
    </w:p>
    <w:p w:rsidR="00D72D19" w:rsidRPr="003C6311" w:rsidRDefault="00D72D19" w:rsidP="00D72D19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 xml:space="preserve">Reimbursement of IFMA &amp; chapter dues for 2 members. </w:t>
      </w:r>
    </w:p>
    <w:p w:rsidR="00D907DB" w:rsidRDefault="009E258C" w:rsidP="00D72D19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Board Retreat </w:t>
      </w:r>
      <w:r w:rsidR="00D907DB" w:rsidRPr="003C6311">
        <w:rPr>
          <w:rFonts w:ascii="Calibri" w:hAnsi="Calibri" w:cs="Calibri"/>
          <w:sz w:val="22"/>
          <w:szCs w:val="22"/>
        </w:rPr>
        <w:t>Sponsor</w:t>
      </w:r>
      <w:r w:rsidR="00E760F2" w:rsidRPr="003C6311">
        <w:rPr>
          <w:rFonts w:ascii="Calibri" w:hAnsi="Calibri" w:cs="Calibri"/>
          <w:sz w:val="22"/>
          <w:szCs w:val="22"/>
        </w:rPr>
        <w:t xml:space="preserve"> </w:t>
      </w:r>
    </w:p>
    <w:p w:rsidR="009E258C" w:rsidRPr="003C6311" w:rsidRDefault="009E258C" w:rsidP="00D72D19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Monthly Program can be presented by Your Company</w:t>
      </w:r>
    </w:p>
    <w:p w:rsidR="00D72D19" w:rsidRPr="003C6311" w:rsidRDefault="00D72D19" w:rsidP="00D72D19">
      <w:pPr>
        <w:rPr>
          <w:rFonts w:ascii="Calibri" w:hAnsi="Calibri" w:cs="Calibri"/>
          <w:sz w:val="22"/>
          <w:szCs w:val="22"/>
        </w:rPr>
      </w:pPr>
    </w:p>
    <w:p w:rsidR="00D72D19" w:rsidRPr="003C6311" w:rsidRDefault="00D72D19" w:rsidP="00D72D19">
      <w:p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>General Sponsorship</w:t>
      </w:r>
    </w:p>
    <w:p w:rsidR="00D72D19" w:rsidRPr="003C6311" w:rsidRDefault="00D72D19" w:rsidP="00D72D19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 xml:space="preserve">Website Listing with Profile and Contact Information </w:t>
      </w:r>
    </w:p>
    <w:p w:rsidR="00D72D19" w:rsidRPr="003C6311" w:rsidRDefault="00D72D19" w:rsidP="00D72D19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>Corporate Logo Advertisement on monthly Newsletter</w:t>
      </w:r>
    </w:p>
    <w:p w:rsidR="00D72D19" w:rsidRPr="003C6311" w:rsidRDefault="00D72D19" w:rsidP="00D72D19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>Listing at Top of Associate Resource Directory</w:t>
      </w:r>
    </w:p>
    <w:p w:rsidR="00D72D19" w:rsidRPr="003C6311" w:rsidRDefault="00D72D19" w:rsidP="00D72D19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>Logo on display at all Chapter events</w:t>
      </w:r>
    </w:p>
    <w:p w:rsidR="00D72D19" w:rsidRDefault="00D72D19" w:rsidP="00D72D19">
      <w:pPr>
        <w:rPr>
          <w:rFonts w:ascii="Calibri" w:hAnsi="Calibri" w:cs="Calibri"/>
          <w:b/>
          <w:color w:val="FF0000"/>
          <w:u w:val="single"/>
        </w:rPr>
      </w:pPr>
    </w:p>
    <w:p w:rsidR="00D72D19" w:rsidRDefault="00D72D19" w:rsidP="00D72D19">
      <w:pPr>
        <w:rPr>
          <w:rFonts w:ascii="Calibri" w:hAnsi="Calibri" w:cs="Calibri"/>
          <w:b/>
          <w:color w:val="FF0000"/>
          <w:u w:val="single"/>
        </w:rPr>
        <w:sectPr w:rsidR="00D72D19" w:rsidSect="000A2BCE">
          <w:type w:val="continuous"/>
          <w:pgSz w:w="12240" w:h="15840"/>
          <w:pgMar w:top="288" w:right="1800" w:bottom="720" w:left="1800" w:header="720" w:footer="720" w:gutter="0"/>
          <w:cols w:num="2" w:space="720"/>
          <w:docGrid w:linePitch="360"/>
        </w:sectPr>
      </w:pPr>
    </w:p>
    <w:p w:rsidR="00D72D19" w:rsidRDefault="00D72D19" w:rsidP="00D72D19">
      <w:pPr>
        <w:rPr>
          <w:rFonts w:ascii="Calibri" w:hAnsi="Calibri" w:cs="Calibri"/>
          <w:b/>
          <w:color w:val="FF0000"/>
          <w:u w:val="single"/>
        </w:rPr>
      </w:pPr>
    </w:p>
    <w:p w:rsidR="000239FB" w:rsidRDefault="000239FB" w:rsidP="000A2BCE">
      <w:pPr>
        <w:rPr>
          <w:rFonts w:ascii="Calibri" w:hAnsi="Calibri" w:cs="Calibri"/>
          <w:b/>
        </w:rPr>
      </w:pPr>
    </w:p>
    <w:p w:rsidR="009A40C4" w:rsidRDefault="009A40C4" w:rsidP="000A2BCE">
      <w:pPr>
        <w:rPr>
          <w:rFonts w:ascii="Calibri" w:hAnsi="Calibri" w:cs="Calibri"/>
          <w:b/>
        </w:rPr>
      </w:pPr>
    </w:p>
    <w:p w:rsidR="009A40C4" w:rsidRDefault="009A40C4" w:rsidP="000A2BCE">
      <w:pPr>
        <w:rPr>
          <w:rFonts w:ascii="Calibri" w:hAnsi="Calibri" w:cs="Calibri"/>
          <w:b/>
        </w:rPr>
      </w:pPr>
    </w:p>
    <w:p w:rsidR="009A40C4" w:rsidRDefault="009A40C4" w:rsidP="000A2BCE">
      <w:pPr>
        <w:rPr>
          <w:rFonts w:ascii="Calibri" w:hAnsi="Calibri" w:cs="Calibri"/>
          <w:b/>
        </w:rPr>
      </w:pPr>
    </w:p>
    <w:p w:rsidR="009A40C4" w:rsidRDefault="009A40C4" w:rsidP="000A2BCE">
      <w:pPr>
        <w:rPr>
          <w:rFonts w:ascii="Calibri" w:hAnsi="Calibri" w:cs="Calibri"/>
          <w:b/>
        </w:rPr>
      </w:pPr>
    </w:p>
    <w:p w:rsidR="009A40C4" w:rsidRDefault="009A40C4" w:rsidP="000A2BCE">
      <w:pPr>
        <w:rPr>
          <w:rFonts w:ascii="Calibri" w:hAnsi="Calibri" w:cs="Calibri"/>
          <w:b/>
          <w:color w:val="FF0000"/>
          <w:u w:val="single"/>
        </w:rPr>
      </w:pPr>
    </w:p>
    <w:p w:rsidR="000239FB" w:rsidRDefault="000239FB" w:rsidP="000A2BCE">
      <w:pPr>
        <w:rPr>
          <w:rFonts w:ascii="Calibri" w:hAnsi="Calibri" w:cs="Calibri"/>
          <w:b/>
          <w:color w:val="FF0000"/>
          <w:u w:val="single"/>
        </w:rPr>
      </w:pPr>
    </w:p>
    <w:p w:rsidR="000239FB" w:rsidRDefault="000239FB" w:rsidP="000A2BCE">
      <w:pPr>
        <w:rPr>
          <w:rFonts w:ascii="Calibri" w:hAnsi="Calibri" w:cs="Calibri"/>
          <w:b/>
          <w:color w:val="FF0000"/>
          <w:u w:val="single"/>
        </w:rPr>
      </w:pPr>
    </w:p>
    <w:p w:rsidR="006C3C0D" w:rsidRDefault="008B7301" w:rsidP="000A2BCE">
      <w:pPr>
        <w:rPr>
          <w:rFonts w:ascii="Calibri" w:hAnsi="Calibri" w:cs="Calibri"/>
          <w:b/>
          <w:color w:val="FF0000"/>
          <w:u w:val="single"/>
        </w:rPr>
      </w:pPr>
      <w:r w:rsidRPr="006C3C0D">
        <w:rPr>
          <w:rFonts w:ascii="Arial" w:hAnsi="Arial"/>
          <w:b/>
          <w:noProof/>
          <w:sz w:val="22"/>
          <w:szCs w:val="22"/>
          <w:lang w:eastAsia="en-US"/>
        </w:rPr>
        <w:lastRenderedPageBreak/>
        <w:drawing>
          <wp:inline distT="0" distB="0" distL="0" distR="0">
            <wp:extent cx="5476875" cy="962025"/>
            <wp:effectExtent l="0" t="0" r="9525" b="9525"/>
            <wp:docPr id="4" name="Picture 4" descr="IFMA_GrTriangl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FMA_GrTriangle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9FB" w:rsidRPr="003C6311" w:rsidRDefault="000239FB" w:rsidP="000A2BCE">
      <w:pPr>
        <w:rPr>
          <w:rFonts w:ascii="Calibri" w:hAnsi="Calibri" w:cs="Calibri"/>
          <w:b/>
          <w:u w:val="single"/>
        </w:rPr>
      </w:pPr>
    </w:p>
    <w:p w:rsidR="003F5196" w:rsidRPr="003C6311" w:rsidRDefault="000A2BCE" w:rsidP="000A2BCE">
      <w:pPr>
        <w:rPr>
          <w:rFonts w:ascii="Calibri" w:hAnsi="Calibri" w:cs="Calibri"/>
          <w:b/>
          <w:u w:val="single"/>
        </w:rPr>
      </w:pPr>
      <w:r w:rsidRPr="00B93C4F">
        <w:rPr>
          <w:rFonts w:ascii="Calibri" w:hAnsi="Calibri" w:cs="Calibri"/>
          <w:b/>
          <w:color w:val="FF0000"/>
          <w:u w:val="single"/>
        </w:rPr>
        <w:t>*NEW*</w:t>
      </w:r>
      <w:r w:rsidR="00381611" w:rsidRPr="00B93C4F">
        <w:rPr>
          <w:rFonts w:ascii="Calibri" w:hAnsi="Calibri" w:cs="Calibri"/>
          <w:b/>
          <w:color w:val="FF0000"/>
          <w:u w:val="single"/>
        </w:rPr>
        <w:t xml:space="preserve"> </w:t>
      </w:r>
      <w:r w:rsidR="00D72D19" w:rsidRPr="00B93C4F">
        <w:rPr>
          <w:rFonts w:ascii="Calibri" w:hAnsi="Calibri" w:cs="Calibri"/>
          <w:b/>
          <w:color w:val="FF0000"/>
          <w:u w:val="single"/>
        </w:rPr>
        <w:t>Onyx</w:t>
      </w:r>
      <w:r w:rsidR="003F5196" w:rsidRPr="00B93C4F">
        <w:rPr>
          <w:rFonts w:ascii="Calibri" w:hAnsi="Calibri" w:cs="Calibri"/>
          <w:b/>
          <w:color w:val="FF0000"/>
          <w:u w:val="single"/>
        </w:rPr>
        <w:t xml:space="preserve"> Sponsorship</w:t>
      </w:r>
      <w:r w:rsidR="00B3507B" w:rsidRPr="003C6311">
        <w:rPr>
          <w:rFonts w:ascii="Calibri" w:hAnsi="Calibri" w:cs="Calibri"/>
          <w:b/>
          <w:u w:val="single"/>
        </w:rPr>
        <w:t xml:space="preserve">    </w:t>
      </w:r>
      <w:r w:rsidR="003C6311" w:rsidRPr="003C6311">
        <w:rPr>
          <w:rFonts w:ascii="Calibri" w:hAnsi="Calibri" w:cs="Calibri"/>
          <w:b/>
          <w:u w:val="single"/>
        </w:rPr>
        <w:t xml:space="preserve">                                             </w:t>
      </w:r>
      <w:r w:rsidR="003C6311" w:rsidRPr="003C6311">
        <w:rPr>
          <w:rFonts w:ascii="Calibri" w:hAnsi="Calibri" w:cs="Calibri"/>
          <w:b/>
          <w:u w:val="single"/>
        </w:rPr>
        <w:tab/>
      </w:r>
      <w:r w:rsidR="003C6311" w:rsidRPr="003C6311">
        <w:rPr>
          <w:rFonts w:ascii="Calibri" w:hAnsi="Calibri" w:cs="Calibri"/>
          <w:b/>
          <w:u w:val="single"/>
        </w:rPr>
        <w:tab/>
        <w:t xml:space="preserve">             </w:t>
      </w:r>
      <w:r w:rsidR="006C144C">
        <w:rPr>
          <w:rFonts w:ascii="Calibri" w:hAnsi="Calibri" w:cs="Calibri"/>
          <w:b/>
          <w:u w:val="single"/>
        </w:rPr>
        <w:tab/>
        <w:t xml:space="preserve">            $3,5</w:t>
      </w:r>
      <w:r w:rsidR="003F5196" w:rsidRPr="003C6311">
        <w:rPr>
          <w:rFonts w:ascii="Calibri" w:hAnsi="Calibri" w:cs="Calibri"/>
          <w:b/>
          <w:u w:val="single"/>
        </w:rPr>
        <w:t>00</w:t>
      </w:r>
    </w:p>
    <w:p w:rsidR="003F5196" w:rsidRPr="003C6311" w:rsidRDefault="003F5196" w:rsidP="003F5196">
      <w:pPr>
        <w:rPr>
          <w:rFonts w:ascii="Calibri" w:hAnsi="Calibri" w:cs="Calibri"/>
          <w:sz w:val="22"/>
          <w:szCs w:val="22"/>
        </w:rPr>
        <w:sectPr w:rsidR="003F5196" w:rsidRPr="003C6311" w:rsidSect="00ED4FD1">
          <w:type w:val="continuous"/>
          <w:pgSz w:w="12240" w:h="15840"/>
          <w:pgMar w:top="288" w:right="1800" w:bottom="720" w:left="1800" w:header="720" w:footer="720" w:gutter="0"/>
          <w:cols w:space="720"/>
          <w:docGrid w:linePitch="360"/>
        </w:sectPr>
      </w:pPr>
    </w:p>
    <w:p w:rsidR="00343D63" w:rsidRPr="003C6311" w:rsidRDefault="009E258C" w:rsidP="00343D63">
      <w:pPr>
        <w:rPr>
          <w:rFonts w:ascii="Calibri" w:hAnsi="Calibri" w:cs="Calibri"/>
          <w:color w:val="FF0000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>CHAPTER APPRECIATION EVENT SPONSOR</w:t>
      </w:r>
      <w:r w:rsidRPr="003C6311">
        <w:rPr>
          <w:rFonts w:ascii="Calibri" w:hAnsi="Calibri" w:cs="Calibri"/>
          <w:i/>
          <w:color w:val="FF0000"/>
          <w:sz w:val="22"/>
          <w:szCs w:val="22"/>
        </w:rPr>
        <w:t xml:space="preserve"> </w:t>
      </w:r>
      <w:r w:rsidR="006C144C">
        <w:rPr>
          <w:rFonts w:ascii="Calibri" w:hAnsi="Calibri" w:cs="Calibri"/>
          <w:i/>
          <w:color w:val="FF0000"/>
          <w:sz w:val="22"/>
          <w:szCs w:val="22"/>
        </w:rPr>
        <w:t>*** Only 2</w:t>
      </w:r>
      <w:r w:rsidR="00343D63" w:rsidRPr="003C6311">
        <w:rPr>
          <w:rFonts w:ascii="Calibri" w:hAnsi="Calibri" w:cs="Calibri"/>
          <w:i/>
          <w:color w:val="FF0000"/>
          <w:sz w:val="22"/>
          <w:szCs w:val="22"/>
        </w:rPr>
        <w:t xml:space="preserve"> a</w:t>
      </w:r>
      <w:r w:rsidR="00343D63">
        <w:rPr>
          <w:rFonts w:ascii="Calibri" w:hAnsi="Calibri" w:cs="Calibri"/>
          <w:i/>
          <w:color w:val="FF0000"/>
          <w:sz w:val="22"/>
          <w:szCs w:val="22"/>
        </w:rPr>
        <w:t xml:space="preserve">vailable, contact Laura, </w:t>
      </w:r>
      <w:r w:rsidR="006C144C">
        <w:rPr>
          <w:rFonts w:ascii="Calibri" w:hAnsi="Calibri" w:cs="Calibri"/>
          <w:i/>
          <w:color w:val="FF0000"/>
          <w:sz w:val="22"/>
          <w:szCs w:val="22"/>
        </w:rPr>
        <w:t>Connie or Bob</w:t>
      </w:r>
      <w:r w:rsidR="00343D63">
        <w:rPr>
          <w:rFonts w:ascii="Calibri" w:hAnsi="Calibri" w:cs="Calibri"/>
          <w:i/>
          <w:color w:val="FF0000"/>
          <w:sz w:val="22"/>
          <w:szCs w:val="22"/>
        </w:rPr>
        <w:t xml:space="preserve"> </w:t>
      </w:r>
      <w:r w:rsidR="00343D63" w:rsidRPr="003C6311">
        <w:rPr>
          <w:rFonts w:ascii="Calibri" w:hAnsi="Calibri" w:cs="Calibri"/>
          <w:i/>
          <w:color w:val="FF0000"/>
          <w:sz w:val="22"/>
          <w:szCs w:val="22"/>
        </w:rPr>
        <w:t>to discuss! ***</w:t>
      </w:r>
    </w:p>
    <w:p w:rsidR="00343D63" w:rsidRPr="00B801AA" w:rsidRDefault="00343D63" w:rsidP="00343D63">
      <w:pPr>
        <w:numPr>
          <w:ilvl w:val="0"/>
          <w:numId w:val="23"/>
        </w:numPr>
        <w:rPr>
          <w:rFonts w:ascii="Calibri" w:hAnsi="Calibri" w:cs="Calibri"/>
          <w:i/>
          <w:sz w:val="22"/>
          <w:szCs w:val="22"/>
        </w:rPr>
      </w:pPr>
      <w:r w:rsidRPr="00B801AA">
        <w:rPr>
          <w:rFonts w:ascii="Calibri" w:hAnsi="Calibri" w:cs="Calibri"/>
          <w:i/>
          <w:sz w:val="22"/>
          <w:szCs w:val="22"/>
        </w:rPr>
        <w:t>Exclusive Sponsorship</w:t>
      </w:r>
    </w:p>
    <w:p w:rsidR="00343D63" w:rsidRPr="00B801AA" w:rsidRDefault="00343D63" w:rsidP="00343D63">
      <w:pPr>
        <w:numPr>
          <w:ilvl w:val="0"/>
          <w:numId w:val="23"/>
        </w:numPr>
        <w:rPr>
          <w:rFonts w:ascii="Calibri" w:hAnsi="Calibri" w:cs="Calibri"/>
          <w:i/>
          <w:sz w:val="22"/>
          <w:szCs w:val="22"/>
        </w:rPr>
      </w:pPr>
      <w:r w:rsidRPr="00B801AA">
        <w:rPr>
          <w:rFonts w:ascii="Calibri" w:hAnsi="Calibri" w:cs="Calibri"/>
          <w:i/>
          <w:sz w:val="22"/>
          <w:szCs w:val="22"/>
        </w:rPr>
        <w:t>Corporate Signage at event</w:t>
      </w:r>
    </w:p>
    <w:p w:rsidR="00343D63" w:rsidRPr="00B801AA" w:rsidRDefault="00343D63" w:rsidP="00343D63">
      <w:pPr>
        <w:numPr>
          <w:ilvl w:val="0"/>
          <w:numId w:val="23"/>
        </w:numPr>
        <w:rPr>
          <w:rFonts w:ascii="Calibri" w:hAnsi="Calibri" w:cs="Calibri"/>
          <w:i/>
          <w:sz w:val="22"/>
          <w:szCs w:val="22"/>
        </w:rPr>
      </w:pPr>
      <w:r w:rsidRPr="00B801AA">
        <w:rPr>
          <w:rFonts w:ascii="Calibri" w:hAnsi="Calibri" w:cs="Calibri"/>
          <w:i/>
          <w:sz w:val="22"/>
          <w:szCs w:val="22"/>
        </w:rPr>
        <w:t xml:space="preserve">“Sponsor Spotlight” &amp; Presentation </w:t>
      </w:r>
    </w:p>
    <w:p w:rsidR="00343D63" w:rsidRPr="00B801AA" w:rsidRDefault="00343D63" w:rsidP="00343D63">
      <w:pPr>
        <w:numPr>
          <w:ilvl w:val="0"/>
          <w:numId w:val="23"/>
        </w:numPr>
        <w:rPr>
          <w:rFonts w:ascii="Calibri" w:hAnsi="Calibri" w:cs="Calibri"/>
          <w:i/>
          <w:sz w:val="22"/>
          <w:szCs w:val="22"/>
        </w:rPr>
      </w:pPr>
      <w:r w:rsidRPr="00B801AA">
        <w:rPr>
          <w:rFonts w:ascii="Calibri" w:hAnsi="Calibri" w:cs="Calibri"/>
          <w:i/>
          <w:sz w:val="22"/>
          <w:szCs w:val="22"/>
        </w:rPr>
        <w:t>Company Branded Giveaways can be provided at Event</w:t>
      </w:r>
    </w:p>
    <w:p w:rsidR="00343D63" w:rsidRPr="00B801AA" w:rsidRDefault="00343D63" w:rsidP="00343D63">
      <w:pPr>
        <w:numPr>
          <w:ilvl w:val="0"/>
          <w:numId w:val="23"/>
        </w:numPr>
        <w:rPr>
          <w:rFonts w:ascii="Calibri" w:hAnsi="Calibri" w:cs="Calibri"/>
          <w:i/>
          <w:sz w:val="22"/>
          <w:szCs w:val="22"/>
        </w:rPr>
      </w:pPr>
      <w:r w:rsidRPr="00B801AA">
        <w:rPr>
          <w:rFonts w:ascii="Calibri" w:hAnsi="Calibri" w:cs="Calibri"/>
          <w:i/>
          <w:sz w:val="22"/>
          <w:szCs w:val="22"/>
        </w:rPr>
        <w:t>Full sized banner with company logo showing event sponsor, provided and paid for by chapter</w:t>
      </w:r>
    </w:p>
    <w:p w:rsidR="00343D63" w:rsidRPr="00B801AA" w:rsidRDefault="00343D63" w:rsidP="00343D63">
      <w:pPr>
        <w:numPr>
          <w:ilvl w:val="0"/>
          <w:numId w:val="23"/>
        </w:num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Four (4) complimentary tickets to reception ONLY</w:t>
      </w:r>
    </w:p>
    <w:p w:rsidR="00343D63" w:rsidRDefault="00343D63" w:rsidP="00343D63">
      <w:pPr>
        <w:numPr>
          <w:ilvl w:val="0"/>
          <w:numId w:val="23"/>
        </w:numPr>
        <w:rPr>
          <w:rFonts w:ascii="Calibri" w:hAnsi="Calibri" w:cs="Calibri"/>
          <w:i/>
          <w:sz w:val="22"/>
          <w:szCs w:val="22"/>
        </w:rPr>
      </w:pPr>
      <w:r w:rsidRPr="00B801AA">
        <w:rPr>
          <w:rFonts w:ascii="Calibri" w:hAnsi="Calibri" w:cs="Calibri"/>
          <w:i/>
          <w:sz w:val="22"/>
          <w:szCs w:val="22"/>
        </w:rPr>
        <w:t>Seat on the planning committee for event</w:t>
      </w:r>
      <w:r>
        <w:rPr>
          <w:rFonts w:ascii="Calibri" w:hAnsi="Calibri" w:cs="Calibri"/>
          <w:i/>
          <w:sz w:val="22"/>
          <w:szCs w:val="22"/>
        </w:rPr>
        <w:t xml:space="preserve"> reception</w:t>
      </w:r>
    </w:p>
    <w:p w:rsidR="00343D63" w:rsidRPr="00B801AA" w:rsidRDefault="00343D63" w:rsidP="00343D63">
      <w:pPr>
        <w:numPr>
          <w:ilvl w:val="0"/>
          <w:numId w:val="23"/>
        </w:num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Opportunity to address attendees at event reception</w:t>
      </w:r>
    </w:p>
    <w:p w:rsidR="00343D63" w:rsidRDefault="00343D63" w:rsidP="00B801AA">
      <w:pPr>
        <w:rPr>
          <w:rFonts w:ascii="Calibri" w:hAnsi="Calibri" w:cs="Calibri"/>
          <w:sz w:val="22"/>
          <w:szCs w:val="22"/>
        </w:rPr>
      </w:pPr>
    </w:p>
    <w:p w:rsidR="003F5196" w:rsidRPr="003C6311" w:rsidRDefault="003F5196" w:rsidP="003F5196">
      <w:p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>Golf Tournament</w:t>
      </w:r>
    </w:p>
    <w:p w:rsidR="003F5196" w:rsidRPr="003C6311" w:rsidRDefault="003F5196" w:rsidP="003F5196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>Corporate Signage at event</w:t>
      </w:r>
    </w:p>
    <w:p w:rsidR="003F5196" w:rsidRPr="003C6311" w:rsidRDefault="003F5196" w:rsidP="003F5196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 xml:space="preserve">Corporate Signage at select Golf Tournament Hole </w:t>
      </w:r>
    </w:p>
    <w:p w:rsidR="003F5196" w:rsidRPr="003C6311" w:rsidRDefault="003F5196" w:rsidP="003F5196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>Corporate Logo and Sponsorship (sponsorshi</w:t>
      </w:r>
      <w:r w:rsidR="005020A3" w:rsidRPr="003C6311">
        <w:rPr>
          <w:rFonts w:ascii="Calibri" w:hAnsi="Calibri" w:cs="Calibri"/>
          <w:sz w:val="22"/>
          <w:szCs w:val="22"/>
        </w:rPr>
        <w:t>p TBD, beverage carts available)</w:t>
      </w:r>
    </w:p>
    <w:p w:rsidR="003F5196" w:rsidRPr="003C6311" w:rsidRDefault="003F5196" w:rsidP="003F5196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 xml:space="preserve">Four (4) complimentary player entries </w:t>
      </w:r>
    </w:p>
    <w:p w:rsidR="00CF2C8F" w:rsidRPr="003C6311" w:rsidRDefault="00CF2C8F" w:rsidP="003F5196">
      <w:pPr>
        <w:rPr>
          <w:rFonts w:ascii="Calibri" w:hAnsi="Calibri" w:cs="Calibri"/>
          <w:sz w:val="22"/>
          <w:szCs w:val="22"/>
        </w:rPr>
      </w:pPr>
    </w:p>
    <w:p w:rsidR="003F5196" w:rsidRPr="003C6311" w:rsidRDefault="009E258C" w:rsidP="003F519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Professional Member Event</w:t>
      </w:r>
    </w:p>
    <w:p w:rsidR="00343D63" w:rsidRDefault="00557ED9" w:rsidP="00557ED9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>Three</w:t>
      </w:r>
      <w:r w:rsidR="003F5196" w:rsidRPr="003C6311">
        <w:rPr>
          <w:rFonts w:ascii="Calibri" w:hAnsi="Calibri" w:cs="Calibri"/>
          <w:sz w:val="22"/>
          <w:szCs w:val="22"/>
        </w:rPr>
        <w:t xml:space="preserve"> (</w:t>
      </w:r>
      <w:r w:rsidRPr="003C6311">
        <w:rPr>
          <w:rFonts w:ascii="Calibri" w:hAnsi="Calibri" w:cs="Calibri"/>
          <w:sz w:val="22"/>
          <w:szCs w:val="22"/>
        </w:rPr>
        <w:t>3</w:t>
      </w:r>
      <w:r w:rsidR="003F5196" w:rsidRPr="003C6311">
        <w:rPr>
          <w:rFonts w:ascii="Calibri" w:hAnsi="Calibri" w:cs="Calibri"/>
          <w:sz w:val="22"/>
          <w:szCs w:val="22"/>
        </w:rPr>
        <w:t>) complimentary guests tickets</w:t>
      </w:r>
    </w:p>
    <w:p w:rsidR="009E258C" w:rsidRDefault="009E258C" w:rsidP="00557ED9">
      <w:pPr>
        <w:rPr>
          <w:rFonts w:ascii="Calibri" w:hAnsi="Calibri" w:cs="Calibri"/>
          <w:sz w:val="22"/>
          <w:szCs w:val="22"/>
        </w:rPr>
      </w:pPr>
    </w:p>
    <w:p w:rsidR="00557ED9" w:rsidRPr="003C6311" w:rsidRDefault="00D45AA5" w:rsidP="00557ED9">
      <w:p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>Additional</w:t>
      </w:r>
      <w:r w:rsidR="00557ED9" w:rsidRPr="003C6311">
        <w:rPr>
          <w:rFonts w:ascii="Calibri" w:hAnsi="Calibri" w:cs="Calibri"/>
          <w:sz w:val="22"/>
          <w:szCs w:val="22"/>
        </w:rPr>
        <w:t xml:space="preserve"> </w:t>
      </w:r>
      <w:r w:rsidR="00D72D19" w:rsidRPr="003C6311">
        <w:rPr>
          <w:rFonts w:ascii="Calibri" w:hAnsi="Calibri" w:cs="Calibri"/>
          <w:sz w:val="22"/>
          <w:szCs w:val="22"/>
        </w:rPr>
        <w:t>Onyx</w:t>
      </w:r>
      <w:r w:rsidR="00557ED9" w:rsidRPr="003C6311">
        <w:rPr>
          <w:rFonts w:ascii="Calibri" w:hAnsi="Calibri" w:cs="Calibri"/>
          <w:sz w:val="22"/>
          <w:szCs w:val="22"/>
        </w:rPr>
        <w:t xml:space="preserve"> Opportunities:</w:t>
      </w:r>
    </w:p>
    <w:p w:rsidR="006C144C" w:rsidRPr="00B93C4F" w:rsidRDefault="006C144C" w:rsidP="006C144C">
      <w:pPr>
        <w:numPr>
          <w:ilvl w:val="0"/>
          <w:numId w:val="3"/>
        </w:numPr>
        <w:rPr>
          <w:rFonts w:ascii="Calibri" w:hAnsi="Calibri" w:cs="Calibri"/>
          <w:b/>
          <w:color w:val="FF0000"/>
          <w:sz w:val="22"/>
          <w:szCs w:val="22"/>
        </w:rPr>
      </w:pPr>
      <w:r w:rsidRPr="00B93C4F">
        <w:rPr>
          <w:rFonts w:ascii="Calibri" w:hAnsi="Calibri" w:cs="Calibri"/>
          <w:b/>
          <w:color w:val="FF0000"/>
          <w:sz w:val="22"/>
          <w:szCs w:val="22"/>
        </w:rPr>
        <w:t xml:space="preserve">Can hold 1 Professional Member Education Program at your location or location of choice (program to be chosen by programs committee; </w:t>
      </w:r>
      <w:r w:rsidR="00655FB0">
        <w:rPr>
          <w:rFonts w:ascii="Calibri" w:hAnsi="Calibri" w:cs="Calibri"/>
          <w:b/>
          <w:color w:val="FF0000"/>
          <w:sz w:val="22"/>
          <w:szCs w:val="22"/>
        </w:rPr>
        <w:t xml:space="preserve"> if there is a social, please coordinate with Networking &amp; Events, </w:t>
      </w:r>
      <w:r w:rsidRPr="00B93C4F">
        <w:rPr>
          <w:rFonts w:ascii="Calibri" w:hAnsi="Calibri" w:cs="Calibri"/>
          <w:b/>
          <w:color w:val="FF0000"/>
          <w:sz w:val="22"/>
          <w:szCs w:val="22"/>
        </w:rPr>
        <w:t>provide own food)</w:t>
      </w:r>
    </w:p>
    <w:p w:rsidR="006C144C" w:rsidRPr="00B93C4F" w:rsidRDefault="006C144C" w:rsidP="006C144C">
      <w:pPr>
        <w:numPr>
          <w:ilvl w:val="0"/>
          <w:numId w:val="3"/>
        </w:numPr>
        <w:rPr>
          <w:rFonts w:ascii="Calibri" w:hAnsi="Calibri" w:cs="Calibri"/>
          <w:b/>
          <w:color w:val="FF0000"/>
          <w:sz w:val="22"/>
          <w:szCs w:val="22"/>
        </w:rPr>
      </w:pPr>
      <w:r w:rsidRPr="00B93C4F">
        <w:rPr>
          <w:rFonts w:ascii="Calibri" w:hAnsi="Calibri" w:cs="Calibri"/>
          <w:b/>
          <w:color w:val="FF0000"/>
          <w:sz w:val="22"/>
          <w:szCs w:val="22"/>
        </w:rPr>
        <w:t>Free attendance and lunch for monthly meetings for 1 member</w:t>
      </w:r>
    </w:p>
    <w:p w:rsidR="00557ED9" w:rsidRPr="003C6311" w:rsidRDefault="006C144C" w:rsidP="006C144C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 xml:space="preserve"> </w:t>
      </w:r>
      <w:r w:rsidR="00557ED9" w:rsidRPr="003C6311">
        <w:rPr>
          <w:rFonts w:ascii="Calibri" w:hAnsi="Calibri" w:cs="Calibri"/>
          <w:sz w:val="22"/>
          <w:szCs w:val="22"/>
        </w:rPr>
        <w:t>“Sponsor Spotlight” on Chapter Website for 12 months</w:t>
      </w:r>
    </w:p>
    <w:p w:rsidR="00557ED9" w:rsidRPr="003C6311" w:rsidRDefault="00557ED9" w:rsidP="00557ED9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>“Sponsor Spotlight” in Chapter Newsletter, one month during the year.  Write up to include marketing information about the company and expert industry advice</w:t>
      </w:r>
    </w:p>
    <w:p w:rsidR="00557ED9" w:rsidRPr="003C6311" w:rsidRDefault="00557ED9" w:rsidP="00557ED9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>Logo on Website Homepage</w:t>
      </w:r>
    </w:p>
    <w:p w:rsidR="00557ED9" w:rsidRPr="003C6311" w:rsidRDefault="00557ED9" w:rsidP="00557ED9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>Invitation to speak to Members at one monthly meeting</w:t>
      </w:r>
    </w:p>
    <w:p w:rsidR="00557ED9" w:rsidRPr="003C6311" w:rsidRDefault="00557ED9" w:rsidP="00557ED9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>Company Branded Giveaways can be provided at all monthly meetings</w:t>
      </w:r>
    </w:p>
    <w:p w:rsidR="00343D63" w:rsidRPr="003C6311" w:rsidRDefault="00343D63" w:rsidP="00343D63">
      <w:pPr>
        <w:ind w:left="720"/>
        <w:rPr>
          <w:rFonts w:ascii="Calibri" w:hAnsi="Calibri" w:cs="Calibri"/>
          <w:sz w:val="22"/>
          <w:szCs w:val="22"/>
        </w:rPr>
      </w:pPr>
    </w:p>
    <w:p w:rsidR="00557ED9" w:rsidRPr="003C6311" w:rsidRDefault="00557ED9" w:rsidP="00557ED9">
      <w:p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>General Sponsorship</w:t>
      </w:r>
    </w:p>
    <w:p w:rsidR="00557ED9" w:rsidRPr="003C6311" w:rsidRDefault="00557ED9" w:rsidP="00557ED9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 xml:space="preserve">Website Listing with Profile and Contact Information </w:t>
      </w:r>
    </w:p>
    <w:p w:rsidR="00557ED9" w:rsidRPr="003C6311" w:rsidRDefault="00557ED9" w:rsidP="00557ED9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>Corporate Logo Advertisement on monthly Newsletter</w:t>
      </w:r>
    </w:p>
    <w:p w:rsidR="00557ED9" w:rsidRPr="003C6311" w:rsidRDefault="00557ED9" w:rsidP="00557ED9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>Listing at Top of Associate Resource Directory</w:t>
      </w:r>
    </w:p>
    <w:p w:rsidR="00557ED9" w:rsidRPr="003C6311" w:rsidRDefault="00557ED9" w:rsidP="00557ED9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3C6311">
        <w:rPr>
          <w:rFonts w:ascii="Calibri" w:hAnsi="Calibri" w:cs="Calibri"/>
          <w:sz w:val="22"/>
          <w:szCs w:val="22"/>
        </w:rPr>
        <w:t>Logo on display at all Chapter events</w:t>
      </w:r>
    </w:p>
    <w:p w:rsidR="00557ED9" w:rsidRPr="003C6311" w:rsidRDefault="00557ED9" w:rsidP="003F5196">
      <w:pPr>
        <w:rPr>
          <w:rFonts w:ascii="Calibri" w:hAnsi="Calibri" w:cs="Calibri"/>
          <w:b/>
          <w:u w:val="single"/>
        </w:rPr>
        <w:sectPr w:rsidR="00557ED9" w:rsidRPr="003C6311" w:rsidSect="00557ED9">
          <w:type w:val="continuous"/>
          <w:pgSz w:w="12240" w:h="15840"/>
          <w:pgMar w:top="288" w:right="1800" w:bottom="720" w:left="1800" w:header="720" w:footer="720" w:gutter="0"/>
          <w:cols w:num="2" w:space="720"/>
          <w:docGrid w:linePitch="360"/>
        </w:sectPr>
      </w:pPr>
    </w:p>
    <w:p w:rsidR="00000B48" w:rsidRPr="003C6311" w:rsidRDefault="00000B48" w:rsidP="003F5196">
      <w:pPr>
        <w:rPr>
          <w:rFonts w:ascii="Calibri" w:hAnsi="Calibri" w:cs="Calibri"/>
          <w:b/>
          <w:u w:val="single"/>
        </w:rPr>
      </w:pPr>
    </w:p>
    <w:p w:rsidR="00681C30" w:rsidRPr="003C6311" w:rsidRDefault="00681C30" w:rsidP="003F5196">
      <w:pPr>
        <w:rPr>
          <w:rFonts w:ascii="Calibri" w:hAnsi="Calibri" w:cs="Calibri"/>
          <w:b/>
          <w:u w:val="single"/>
        </w:rPr>
      </w:pPr>
    </w:p>
    <w:p w:rsidR="00681C30" w:rsidRPr="003C6311" w:rsidRDefault="00681C30" w:rsidP="003F5196">
      <w:pPr>
        <w:rPr>
          <w:rFonts w:ascii="Calibri" w:hAnsi="Calibri" w:cs="Calibri"/>
          <w:b/>
        </w:rPr>
      </w:pPr>
    </w:p>
    <w:p w:rsidR="009A40C4" w:rsidRPr="003C6311" w:rsidRDefault="009A40C4" w:rsidP="003F5196">
      <w:pPr>
        <w:rPr>
          <w:rFonts w:ascii="Calibri" w:hAnsi="Calibri" w:cs="Calibri"/>
          <w:b/>
          <w:u w:val="single"/>
        </w:rPr>
      </w:pPr>
    </w:p>
    <w:p w:rsidR="00681C30" w:rsidRPr="003C6311" w:rsidRDefault="00681C30" w:rsidP="003F5196">
      <w:pPr>
        <w:rPr>
          <w:rFonts w:ascii="Calibri" w:hAnsi="Calibri" w:cs="Calibri"/>
          <w:b/>
          <w:u w:val="single"/>
        </w:rPr>
      </w:pPr>
    </w:p>
    <w:p w:rsidR="00681C30" w:rsidRPr="003C6311" w:rsidRDefault="00681C30" w:rsidP="003F5196">
      <w:pPr>
        <w:rPr>
          <w:rFonts w:ascii="Calibri" w:hAnsi="Calibri" w:cs="Calibri"/>
          <w:b/>
          <w:u w:val="single"/>
        </w:rPr>
      </w:pPr>
    </w:p>
    <w:p w:rsidR="00681C30" w:rsidRPr="003C6311" w:rsidRDefault="00681C30" w:rsidP="003F5196">
      <w:pPr>
        <w:rPr>
          <w:rFonts w:ascii="Calibri" w:hAnsi="Calibri" w:cs="Calibri"/>
          <w:b/>
          <w:u w:val="single"/>
        </w:rPr>
      </w:pPr>
    </w:p>
    <w:p w:rsidR="00681C30" w:rsidRPr="003C6311" w:rsidRDefault="00681C30" w:rsidP="003F5196">
      <w:pPr>
        <w:rPr>
          <w:rFonts w:ascii="Calibri" w:hAnsi="Calibri" w:cs="Calibri"/>
          <w:b/>
          <w:u w:val="single"/>
        </w:rPr>
      </w:pPr>
    </w:p>
    <w:p w:rsidR="00681C30" w:rsidRPr="003C6311" w:rsidRDefault="00681C30" w:rsidP="003F5196">
      <w:pPr>
        <w:rPr>
          <w:rFonts w:ascii="Calibri" w:hAnsi="Calibri" w:cs="Calibri"/>
          <w:b/>
          <w:u w:val="single"/>
        </w:rPr>
      </w:pPr>
    </w:p>
    <w:p w:rsidR="00681C30" w:rsidRPr="003C6311" w:rsidRDefault="00681C30" w:rsidP="003F5196">
      <w:pPr>
        <w:rPr>
          <w:rFonts w:ascii="Calibri" w:hAnsi="Calibri" w:cs="Calibri"/>
          <w:b/>
          <w:u w:val="single"/>
        </w:rPr>
      </w:pPr>
    </w:p>
    <w:p w:rsidR="00681C30" w:rsidRPr="003C6311" w:rsidRDefault="00681C30" w:rsidP="003F5196">
      <w:pPr>
        <w:rPr>
          <w:rFonts w:ascii="Calibri" w:hAnsi="Calibri" w:cs="Calibri"/>
          <w:b/>
          <w:u w:val="single"/>
        </w:rPr>
      </w:pPr>
    </w:p>
    <w:p w:rsidR="00681C30" w:rsidRPr="003C6311" w:rsidRDefault="00681C30" w:rsidP="003F5196">
      <w:pPr>
        <w:rPr>
          <w:rFonts w:ascii="Calibri" w:hAnsi="Calibri" w:cs="Calibri"/>
          <w:b/>
          <w:u w:val="single"/>
        </w:rPr>
      </w:pPr>
    </w:p>
    <w:p w:rsidR="009A40C4" w:rsidRDefault="008B7301" w:rsidP="003F5196">
      <w:pPr>
        <w:rPr>
          <w:rFonts w:ascii="Calibri" w:hAnsi="Calibri" w:cs="Calibri"/>
          <w:b/>
          <w:u w:val="single"/>
        </w:rPr>
      </w:pPr>
      <w:r w:rsidRPr="006C3C0D">
        <w:rPr>
          <w:rFonts w:ascii="Arial" w:hAnsi="Arial"/>
          <w:b/>
          <w:noProof/>
          <w:sz w:val="22"/>
          <w:szCs w:val="22"/>
          <w:lang w:eastAsia="en-US"/>
        </w:rPr>
        <w:lastRenderedPageBreak/>
        <w:drawing>
          <wp:inline distT="0" distB="0" distL="0" distR="0">
            <wp:extent cx="5476875" cy="962025"/>
            <wp:effectExtent l="0" t="0" r="9525" b="9525"/>
            <wp:docPr id="5" name="Picture 5" descr="IFMA_GrTriangl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FMA_GrTriangle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C0D" w:rsidRDefault="006C3C0D" w:rsidP="003F5196">
      <w:pPr>
        <w:rPr>
          <w:rFonts w:ascii="Calibri" w:hAnsi="Calibri" w:cs="Calibri"/>
          <w:b/>
          <w:u w:val="single"/>
        </w:rPr>
      </w:pPr>
    </w:p>
    <w:p w:rsidR="000239FB" w:rsidRDefault="000239FB" w:rsidP="000239FB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Platinum Sponsorship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           $2</w:t>
      </w:r>
      <w:r w:rsidR="007922D1">
        <w:rPr>
          <w:rFonts w:ascii="Calibri" w:hAnsi="Calibri" w:cs="Calibri"/>
          <w:b/>
          <w:u w:val="single"/>
        </w:rPr>
        <w:t>,</w:t>
      </w:r>
      <w:r>
        <w:rPr>
          <w:rFonts w:ascii="Calibri" w:hAnsi="Calibri" w:cs="Calibri"/>
          <w:b/>
          <w:u w:val="single"/>
        </w:rPr>
        <w:t>500</w:t>
      </w:r>
    </w:p>
    <w:p w:rsidR="000239FB" w:rsidRDefault="000239FB" w:rsidP="000239FB">
      <w:pPr>
        <w:suppressAutoHyphens w:val="0"/>
        <w:rPr>
          <w:rFonts w:ascii="Calibri" w:hAnsi="Calibri" w:cs="Calibri"/>
          <w:sz w:val="22"/>
          <w:szCs w:val="22"/>
        </w:rPr>
        <w:sectPr w:rsidR="000239FB" w:rsidSect="000239FB">
          <w:type w:val="continuous"/>
          <w:pgSz w:w="12240" w:h="15840"/>
          <w:pgMar w:top="288" w:right="1800" w:bottom="720" w:left="1800" w:header="720" w:footer="720" w:gutter="0"/>
          <w:cols w:space="720"/>
        </w:sectPr>
      </w:pPr>
    </w:p>
    <w:p w:rsidR="000239FB" w:rsidRDefault="000239FB" w:rsidP="000239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Golf Tournament</w:t>
      </w:r>
    </w:p>
    <w:p w:rsidR="000239FB" w:rsidRDefault="000239FB" w:rsidP="000239FB">
      <w:pPr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Corporate Signage at event</w:t>
      </w:r>
    </w:p>
    <w:p w:rsidR="000239FB" w:rsidRDefault="000239FB" w:rsidP="000239FB">
      <w:pPr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Corporate Signage at select Golf Tournament Hole </w:t>
      </w:r>
    </w:p>
    <w:p w:rsidR="000239FB" w:rsidRDefault="000239FB" w:rsidP="000239FB">
      <w:pPr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Corporate Logo and Sponsorship (sponsorship TBD, beverage carts available with $100 additional fee)</w:t>
      </w:r>
    </w:p>
    <w:p w:rsidR="000239FB" w:rsidRDefault="000239FB" w:rsidP="000239FB">
      <w:pPr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Four (4) complimentary player entries </w:t>
      </w:r>
    </w:p>
    <w:p w:rsidR="000239FB" w:rsidRDefault="000239FB" w:rsidP="000239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B801AA" w:rsidRDefault="00B801AA" w:rsidP="00B801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Annual Sponsor Reception (following Professional Member Event)</w:t>
      </w:r>
    </w:p>
    <w:p w:rsidR="00B801AA" w:rsidRDefault="00B801AA" w:rsidP="00B801AA">
      <w:pPr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(2) complimentary tickets</w:t>
      </w:r>
    </w:p>
    <w:p w:rsidR="00B801AA" w:rsidRPr="00A22E10" w:rsidRDefault="00B801AA" w:rsidP="00B801AA">
      <w:pPr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A22E10">
        <w:rPr>
          <w:rFonts w:ascii="Calibri" w:hAnsi="Calibri" w:cs="Calibri"/>
          <w:sz w:val="22"/>
          <w:szCs w:val="22"/>
        </w:rPr>
        <w:t>Additional Tickets can be purchased at event cost</w:t>
      </w:r>
    </w:p>
    <w:p w:rsidR="000239FB" w:rsidRDefault="000239FB" w:rsidP="000239FB">
      <w:pPr>
        <w:rPr>
          <w:rFonts w:ascii="Calibri" w:hAnsi="Calibri" w:cs="Calibri"/>
          <w:sz w:val="22"/>
          <w:szCs w:val="22"/>
        </w:rPr>
      </w:pPr>
    </w:p>
    <w:p w:rsidR="000239FB" w:rsidRDefault="000239FB" w:rsidP="000239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Chapter Appreciation Event</w:t>
      </w:r>
    </w:p>
    <w:p w:rsidR="000239FB" w:rsidRDefault="000239FB" w:rsidP="000239FB">
      <w:pPr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Three (3) complimentary guests </w:t>
      </w:r>
    </w:p>
    <w:p w:rsidR="000239FB" w:rsidRDefault="000239FB" w:rsidP="000239FB">
      <w:pPr>
        <w:rPr>
          <w:rFonts w:ascii="Calibri" w:hAnsi="Calibri" w:cs="Calibri"/>
          <w:sz w:val="22"/>
          <w:szCs w:val="22"/>
        </w:rPr>
      </w:pPr>
    </w:p>
    <w:p w:rsidR="000239FB" w:rsidRDefault="000239FB" w:rsidP="000239FB">
      <w:pPr>
        <w:rPr>
          <w:rFonts w:ascii="Calibri" w:hAnsi="Calibri" w:cs="Calibri"/>
          <w:sz w:val="22"/>
          <w:szCs w:val="22"/>
        </w:rPr>
      </w:pPr>
    </w:p>
    <w:p w:rsidR="000239FB" w:rsidRDefault="000239FB" w:rsidP="000239FB">
      <w:pPr>
        <w:rPr>
          <w:rFonts w:ascii="Calibri" w:hAnsi="Calibri" w:cs="Calibri"/>
          <w:sz w:val="22"/>
          <w:szCs w:val="22"/>
        </w:rPr>
      </w:pPr>
    </w:p>
    <w:p w:rsidR="000239FB" w:rsidRDefault="000239FB" w:rsidP="000239FB">
      <w:pPr>
        <w:rPr>
          <w:rFonts w:ascii="Calibri" w:hAnsi="Calibri" w:cs="Calibri"/>
          <w:sz w:val="22"/>
          <w:szCs w:val="22"/>
        </w:rPr>
      </w:pPr>
    </w:p>
    <w:p w:rsidR="000239FB" w:rsidRDefault="000239FB" w:rsidP="000239FB">
      <w:pPr>
        <w:rPr>
          <w:rFonts w:ascii="Calibri" w:hAnsi="Calibri" w:cs="Calibri"/>
          <w:sz w:val="22"/>
          <w:szCs w:val="22"/>
        </w:rPr>
      </w:pPr>
    </w:p>
    <w:p w:rsidR="000239FB" w:rsidRDefault="000239FB" w:rsidP="000239FB">
      <w:pPr>
        <w:rPr>
          <w:rFonts w:ascii="Calibri" w:hAnsi="Calibri" w:cs="Calibri"/>
          <w:sz w:val="22"/>
          <w:szCs w:val="22"/>
        </w:rPr>
      </w:pPr>
    </w:p>
    <w:p w:rsidR="000239FB" w:rsidRDefault="000239FB" w:rsidP="000239FB">
      <w:pPr>
        <w:rPr>
          <w:rFonts w:ascii="Calibri" w:hAnsi="Calibri" w:cs="Calibri"/>
          <w:sz w:val="22"/>
          <w:szCs w:val="22"/>
        </w:rPr>
      </w:pPr>
    </w:p>
    <w:p w:rsidR="002163C0" w:rsidRDefault="002163C0" w:rsidP="000239FB">
      <w:pPr>
        <w:rPr>
          <w:rFonts w:ascii="Calibri" w:hAnsi="Calibri" w:cs="Calibri"/>
          <w:sz w:val="22"/>
          <w:szCs w:val="22"/>
        </w:rPr>
      </w:pPr>
    </w:p>
    <w:p w:rsidR="002163C0" w:rsidRDefault="002163C0" w:rsidP="000239FB">
      <w:pPr>
        <w:rPr>
          <w:rFonts w:ascii="Calibri" w:hAnsi="Calibri" w:cs="Calibri"/>
          <w:sz w:val="22"/>
          <w:szCs w:val="22"/>
        </w:rPr>
      </w:pPr>
    </w:p>
    <w:p w:rsidR="000239FB" w:rsidRDefault="000239FB" w:rsidP="000239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Additional Platinum Opportunities:</w:t>
      </w:r>
    </w:p>
    <w:p w:rsidR="000239FB" w:rsidRDefault="000239FB" w:rsidP="000239FB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“Sponsor Spotlight” on Chapter Website for 12 months</w:t>
      </w:r>
    </w:p>
    <w:p w:rsidR="000239FB" w:rsidRDefault="000239FB" w:rsidP="000239FB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“Sponsor Spotlight” in Chapter Newsletter, one month during the year.  Write up to include marketing information about the company and expert industry advice</w:t>
      </w:r>
    </w:p>
    <w:p w:rsidR="000239FB" w:rsidRDefault="000239FB" w:rsidP="000239FB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Logo on Website Homepage</w:t>
      </w:r>
    </w:p>
    <w:p w:rsidR="000239FB" w:rsidRDefault="000239FB" w:rsidP="000239FB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Invitation to speak to Members at one monthly meeting</w:t>
      </w:r>
    </w:p>
    <w:p w:rsidR="000239FB" w:rsidRDefault="000239FB" w:rsidP="000239FB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Company Branded Giveaways can be provided at all monthly meetings</w:t>
      </w:r>
    </w:p>
    <w:p w:rsidR="000239FB" w:rsidRDefault="000239FB" w:rsidP="000239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General Sponsorship</w:t>
      </w:r>
    </w:p>
    <w:p w:rsidR="000239FB" w:rsidRDefault="000239FB" w:rsidP="000239FB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Website Listing with Profile and Contact Information </w:t>
      </w:r>
    </w:p>
    <w:p w:rsidR="000239FB" w:rsidRDefault="000239FB" w:rsidP="000239FB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Corporate Logo Advertisement on monthly Newsletter</w:t>
      </w:r>
    </w:p>
    <w:p w:rsidR="000239FB" w:rsidRDefault="000239FB" w:rsidP="000239FB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Listing at Top of Associate Resource Directory</w:t>
      </w:r>
    </w:p>
    <w:p w:rsidR="000239FB" w:rsidRDefault="000239FB" w:rsidP="000239FB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Logo on display at all Chapter events</w:t>
      </w:r>
    </w:p>
    <w:p w:rsidR="000239FB" w:rsidRDefault="000239FB" w:rsidP="000239FB">
      <w:pPr>
        <w:ind w:left="720"/>
        <w:rPr>
          <w:rFonts w:ascii="Calibri" w:hAnsi="Calibri" w:cs="Calibri"/>
          <w:sz w:val="22"/>
          <w:szCs w:val="22"/>
        </w:rPr>
      </w:pPr>
    </w:p>
    <w:p w:rsidR="000239FB" w:rsidRDefault="000239FB" w:rsidP="000239FB">
      <w:pPr>
        <w:suppressAutoHyphens w:val="0"/>
        <w:rPr>
          <w:rFonts w:ascii="Calibri" w:hAnsi="Calibri" w:cs="Calibri"/>
          <w:sz w:val="22"/>
          <w:szCs w:val="22"/>
        </w:rPr>
        <w:sectPr w:rsidR="000239FB">
          <w:type w:val="continuous"/>
          <w:pgSz w:w="12240" w:h="15840"/>
          <w:pgMar w:top="288" w:right="1800" w:bottom="720" w:left="1800" w:header="720" w:footer="720" w:gutter="0"/>
          <w:cols w:num="2" w:space="720"/>
        </w:sectPr>
      </w:pPr>
    </w:p>
    <w:p w:rsidR="000239FB" w:rsidRDefault="000239FB" w:rsidP="000239FB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Gold Sponsorship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                         $1,500</w:t>
      </w:r>
    </w:p>
    <w:p w:rsidR="000239FB" w:rsidRDefault="000239FB" w:rsidP="000239FB">
      <w:pPr>
        <w:suppressAutoHyphens w:val="0"/>
        <w:rPr>
          <w:rFonts w:ascii="Calibri" w:hAnsi="Calibri" w:cs="Calibri"/>
          <w:sz w:val="22"/>
          <w:szCs w:val="22"/>
        </w:rPr>
        <w:sectPr w:rsidR="000239FB">
          <w:type w:val="continuous"/>
          <w:pgSz w:w="12240" w:h="15840"/>
          <w:pgMar w:top="288" w:right="1800" w:bottom="720" w:left="1800" w:header="720" w:footer="720" w:gutter="0"/>
          <w:cols w:space="720"/>
        </w:sectPr>
      </w:pPr>
    </w:p>
    <w:p w:rsidR="000239FB" w:rsidRDefault="000239FB" w:rsidP="000239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Golf Tournament</w:t>
      </w:r>
    </w:p>
    <w:p w:rsidR="000239FB" w:rsidRDefault="000239FB" w:rsidP="000239FB">
      <w:pPr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Corporate Signage at event</w:t>
      </w:r>
    </w:p>
    <w:p w:rsidR="000239FB" w:rsidRDefault="000239FB" w:rsidP="000239FB">
      <w:pPr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Corporate Signage at select Golf Tournament Hole </w:t>
      </w:r>
    </w:p>
    <w:p w:rsidR="000239FB" w:rsidRDefault="000239FB" w:rsidP="000239FB">
      <w:pPr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Two (2) complimentary player entries </w:t>
      </w:r>
    </w:p>
    <w:p w:rsidR="000239FB" w:rsidRDefault="000239FB" w:rsidP="000239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A22E10" w:rsidRDefault="00A22E10" w:rsidP="00A22E1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Annual Sponsor Reception (following Professional Member Event)</w:t>
      </w:r>
    </w:p>
    <w:p w:rsidR="00A22E10" w:rsidRDefault="00A22E10" w:rsidP="00A22E10">
      <w:pPr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(2) complimentary tickets</w:t>
      </w:r>
    </w:p>
    <w:p w:rsidR="00A22E10" w:rsidRPr="00A22E10" w:rsidRDefault="00A22E10" w:rsidP="00A22E10">
      <w:pPr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A22E10">
        <w:rPr>
          <w:rFonts w:ascii="Calibri" w:hAnsi="Calibri" w:cs="Calibri"/>
          <w:sz w:val="22"/>
          <w:szCs w:val="22"/>
        </w:rPr>
        <w:t>Additional Tickets can be purchased at event cost</w:t>
      </w:r>
    </w:p>
    <w:p w:rsidR="000239FB" w:rsidRDefault="000239FB" w:rsidP="000239FB">
      <w:pPr>
        <w:rPr>
          <w:rFonts w:ascii="Calibri" w:hAnsi="Calibri" w:cs="Calibri"/>
          <w:sz w:val="22"/>
          <w:szCs w:val="22"/>
        </w:rPr>
      </w:pPr>
    </w:p>
    <w:p w:rsidR="000239FB" w:rsidRDefault="000239FB" w:rsidP="000239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Chapter Appreciation Event</w:t>
      </w:r>
    </w:p>
    <w:p w:rsidR="000239FB" w:rsidRDefault="000239FB" w:rsidP="000239FB">
      <w:pPr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Two (2) complimentary  guests tickets</w:t>
      </w:r>
    </w:p>
    <w:p w:rsidR="000239FB" w:rsidRDefault="000239FB" w:rsidP="000239FB">
      <w:pPr>
        <w:rPr>
          <w:rFonts w:ascii="Calibri" w:hAnsi="Calibri" w:cs="Calibri"/>
          <w:sz w:val="22"/>
          <w:szCs w:val="22"/>
        </w:rPr>
      </w:pPr>
    </w:p>
    <w:p w:rsidR="000239FB" w:rsidRDefault="000239FB" w:rsidP="000239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Additional Gold Opportunities:</w:t>
      </w:r>
    </w:p>
    <w:p w:rsidR="000239FB" w:rsidRDefault="000239FB" w:rsidP="000239FB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Invitation to speak to Members at one monthly meeting if available</w:t>
      </w:r>
    </w:p>
    <w:p w:rsidR="000239FB" w:rsidRDefault="000239FB" w:rsidP="000239FB">
      <w:pPr>
        <w:rPr>
          <w:rFonts w:ascii="Calibri" w:hAnsi="Calibri" w:cs="Calibri"/>
          <w:sz w:val="22"/>
          <w:szCs w:val="22"/>
        </w:rPr>
      </w:pPr>
    </w:p>
    <w:p w:rsidR="000239FB" w:rsidRDefault="000239FB" w:rsidP="000239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General Sponsorship</w:t>
      </w:r>
    </w:p>
    <w:p w:rsidR="000239FB" w:rsidRDefault="000239FB" w:rsidP="000239FB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Website Listing with Profile and Contact Information </w:t>
      </w:r>
    </w:p>
    <w:p w:rsidR="000239FB" w:rsidRDefault="000239FB" w:rsidP="000239FB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Corporate Logo Advertisement on monthly Newsletter</w:t>
      </w:r>
    </w:p>
    <w:p w:rsidR="000239FB" w:rsidRDefault="000239FB" w:rsidP="000239FB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Listing at Top of Associate Resource Directory</w:t>
      </w:r>
    </w:p>
    <w:p w:rsidR="000239FB" w:rsidRDefault="000239FB" w:rsidP="000239FB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Logo on display at all Chapter events</w:t>
      </w:r>
    </w:p>
    <w:p w:rsidR="000239FB" w:rsidRDefault="000239FB" w:rsidP="000239FB">
      <w:pPr>
        <w:suppressAutoHyphens w:val="0"/>
        <w:rPr>
          <w:rFonts w:ascii="Calibri" w:hAnsi="Calibri" w:cs="Calibri"/>
        </w:rPr>
        <w:sectPr w:rsidR="000239FB">
          <w:type w:val="continuous"/>
          <w:pgSz w:w="12240" w:h="15840"/>
          <w:pgMar w:top="288" w:right="1800" w:bottom="720" w:left="1800" w:header="720" w:footer="720" w:gutter="0"/>
          <w:cols w:num="2" w:space="720"/>
        </w:sectPr>
      </w:pPr>
    </w:p>
    <w:p w:rsidR="000239FB" w:rsidRDefault="000239FB" w:rsidP="000239FB">
      <w:pPr>
        <w:rPr>
          <w:rFonts w:ascii="Calibri" w:hAnsi="Calibri" w:cs="Calibri"/>
          <w:b/>
          <w:u w:val="single"/>
        </w:rPr>
      </w:pPr>
    </w:p>
    <w:p w:rsidR="006C3C0D" w:rsidRDefault="006C3C0D" w:rsidP="000239FB">
      <w:pPr>
        <w:rPr>
          <w:rFonts w:ascii="Calibri" w:hAnsi="Calibri" w:cs="Calibri"/>
          <w:b/>
          <w:u w:val="single"/>
        </w:rPr>
      </w:pPr>
    </w:p>
    <w:p w:rsidR="006C3C0D" w:rsidRDefault="006C3C0D" w:rsidP="000239FB">
      <w:pPr>
        <w:rPr>
          <w:rFonts w:ascii="Calibri" w:hAnsi="Calibri" w:cs="Calibri"/>
          <w:b/>
          <w:u w:val="single"/>
        </w:rPr>
      </w:pPr>
    </w:p>
    <w:p w:rsidR="006C3C0D" w:rsidRDefault="008B7301" w:rsidP="000239FB">
      <w:pPr>
        <w:rPr>
          <w:rFonts w:ascii="Calibri" w:hAnsi="Calibri" w:cs="Calibri"/>
          <w:b/>
          <w:u w:val="single"/>
        </w:rPr>
      </w:pPr>
      <w:r w:rsidRPr="006C3C0D">
        <w:rPr>
          <w:rFonts w:ascii="Arial" w:hAnsi="Arial"/>
          <w:b/>
          <w:noProof/>
          <w:sz w:val="22"/>
          <w:szCs w:val="22"/>
          <w:lang w:eastAsia="en-US"/>
        </w:rPr>
        <w:lastRenderedPageBreak/>
        <w:drawing>
          <wp:inline distT="0" distB="0" distL="0" distR="0">
            <wp:extent cx="5476875" cy="962025"/>
            <wp:effectExtent l="0" t="0" r="9525" b="9525"/>
            <wp:docPr id="6" name="Picture 6" descr="IFMA_GrTriangl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FMA_GrTriangle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C0D" w:rsidRDefault="006C3C0D" w:rsidP="000239FB">
      <w:pPr>
        <w:rPr>
          <w:rFonts w:ascii="Calibri" w:hAnsi="Calibri" w:cs="Calibri"/>
          <w:b/>
          <w:u w:val="single"/>
        </w:rPr>
      </w:pPr>
    </w:p>
    <w:p w:rsidR="000239FB" w:rsidRDefault="000239FB" w:rsidP="000239FB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Silver Sponsorship</w:t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ab/>
        <w:t xml:space="preserve">                           $1,000</w:t>
      </w:r>
    </w:p>
    <w:p w:rsidR="000239FB" w:rsidRDefault="000239FB" w:rsidP="000239FB">
      <w:pPr>
        <w:suppressAutoHyphens w:val="0"/>
        <w:rPr>
          <w:rFonts w:ascii="Calibri" w:hAnsi="Calibri" w:cs="Calibri"/>
          <w:sz w:val="22"/>
          <w:szCs w:val="22"/>
        </w:rPr>
        <w:sectPr w:rsidR="000239FB">
          <w:type w:val="continuous"/>
          <w:pgSz w:w="12240" w:h="15840"/>
          <w:pgMar w:top="288" w:right="1800" w:bottom="720" w:left="1800" w:header="720" w:footer="720" w:gutter="0"/>
          <w:cols w:space="720"/>
        </w:sectPr>
      </w:pPr>
    </w:p>
    <w:p w:rsidR="000239FB" w:rsidRDefault="000239FB" w:rsidP="000239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Golf Tournament</w:t>
      </w:r>
    </w:p>
    <w:p w:rsidR="000239FB" w:rsidRDefault="000239FB" w:rsidP="000239FB">
      <w:pPr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Corporate Signage at select Golf Tournament Hole </w:t>
      </w:r>
    </w:p>
    <w:p w:rsidR="000239FB" w:rsidRDefault="000239FB" w:rsidP="000239FB">
      <w:pPr>
        <w:rPr>
          <w:rFonts w:ascii="Calibri" w:hAnsi="Calibri" w:cs="Calibri"/>
          <w:sz w:val="22"/>
          <w:szCs w:val="22"/>
        </w:rPr>
      </w:pPr>
    </w:p>
    <w:p w:rsidR="00A22E10" w:rsidRDefault="00A22E10" w:rsidP="00A22E1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Annual Sponsor Reception (following Professional Member Event)</w:t>
      </w:r>
    </w:p>
    <w:p w:rsidR="00A22E10" w:rsidRDefault="00A22E10" w:rsidP="00A22E10">
      <w:pPr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(1) complimentary tickets</w:t>
      </w:r>
    </w:p>
    <w:p w:rsidR="00A22E10" w:rsidRPr="00A22E10" w:rsidRDefault="00A22E10" w:rsidP="00A22E10">
      <w:pPr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A22E10">
        <w:rPr>
          <w:rFonts w:ascii="Calibri" w:hAnsi="Calibri" w:cs="Calibri"/>
          <w:sz w:val="22"/>
          <w:szCs w:val="22"/>
        </w:rPr>
        <w:t>Additional Tickets can be purchased at event cost</w:t>
      </w:r>
    </w:p>
    <w:p w:rsidR="000239FB" w:rsidRDefault="000239FB" w:rsidP="000239FB">
      <w:pPr>
        <w:rPr>
          <w:rFonts w:ascii="Calibri" w:hAnsi="Calibri" w:cs="Calibri"/>
          <w:sz w:val="22"/>
          <w:szCs w:val="22"/>
        </w:rPr>
      </w:pPr>
    </w:p>
    <w:p w:rsidR="000239FB" w:rsidRDefault="000239FB" w:rsidP="000239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Membership Appreciation Event</w:t>
      </w:r>
    </w:p>
    <w:p w:rsidR="000239FB" w:rsidRDefault="000239FB" w:rsidP="000239FB">
      <w:pPr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One (1) complimentary guest ticket</w:t>
      </w:r>
    </w:p>
    <w:p w:rsidR="000239FB" w:rsidRDefault="000239FB" w:rsidP="000239FB">
      <w:pPr>
        <w:rPr>
          <w:rFonts w:ascii="Calibri" w:hAnsi="Calibri" w:cs="Calibri"/>
          <w:sz w:val="22"/>
          <w:szCs w:val="22"/>
        </w:rPr>
      </w:pPr>
    </w:p>
    <w:p w:rsidR="000239FB" w:rsidRDefault="000239FB" w:rsidP="000239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General Sponsorship</w:t>
      </w:r>
    </w:p>
    <w:p w:rsidR="000239FB" w:rsidRDefault="000239FB" w:rsidP="000239FB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Website Listing with Profile and Contact Information </w:t>
      </w:r>
    </w:p>
    <w:p w:rsidR="000239FB" w:rsidRDefault="000239FB" w:rsidP="000239FB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Corporate Logo Advertisement on monthly Newsletter</w:t>
      </w:r>
    </w:p>
    <w:p w:rsidR="000239FB" w:rsidRDefault="000239FB" w:rsidP="000239FB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Listing at Top of Associate Resource Directory</w:t>
      </w:r>
    </w:p>
    <w:p w:rsidR="000239FB" w:rsidRPr="00A22E10" w:rsidRDefault="000239FB" w:rsidP="00A22E10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  <w:sectPr w:rsidR="000239FB" w:rsidRPr="00A22E10">
          <w:type w:val="continuous"/>
          <w:pgSz w:w="12240" w:h="15840"/>
          <w:pgMar w:top="288" w:right="1800" w:bottom="720" w:left="1800" w:header="720" w:footer="720" w:gutter="0"/>
          <w:cols w:num="2" w:space="720"/>
        </w:sectPr>
      </w:pPr>
      <w:r>
        <w:rPr>
          <w:rFonts w:ascii="Calibri" w:hAnsi="Calibri" w:cs="Calibri"/>
          <w:sz w:val="22"/>
          <w:szCs w:val="22"/>
        </w:rPr>
        <w:t>Logo on display at all Chapter events</w:t>
      </w:r>
    </w:p>
    <w:p w:rsidR="006C3C0D" w:rsidRDefault="006C3C0D" w:rsidP="000239FB">
      <w:pPr>
        <w:rPr>
          <w:rFonts w:ascii="Calibri" w:hAnsi="Calibri" w:cs="Calibri"/>
          <w:b/>
          <w:color w:val="000000"/>
          <w:u w:val="single"/>
        </w:rPr>
      </w:pPr>
    </w:p>
    <w:p w:rsidR="000E507E" w:rsidRDefault="000E507E" w:rsidP="000E507E">
      <w:pPr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>Bronze Sponsorship</w:t>
      </w:r>
      <w:r>
        <w:rPr>
          <w:rFonts w:ascii="Calibri" w:hAnsi="Calibri" w:cs="Calibri"/>
          <w:b/>
          <w:color w:val="000000"/>
          <w:u w:val="single"/>
        </w:rPr>
        <w:tab/>
      </w:r>
      <w:r>
        <w:rPr>
          <w:rFonts w:ascii="Calibri" w:hAnsi="Calibri" w:cs="Calibri"/>
          <w:b/>
          <w:color w:val="000000"/>
          <w:u w:val="single"/>
        </w:rPr>
        <w:tab/>
      </w:r>
      <w:r>
        <w:rPr>
          <w:rFonts w:ascii="Calibri" w:hAnsi="Calibri" w:cs="Calibri"/>
          <w:b/>
          <w:color w:val="000000"/>
          <w:u w:val="single"/>
        </w:rPr>
        <w:tab/>
      </w:r>
      <w:r>
        <w:rPr>
          <w:rFonts w:ascii="Calibri" w:hAnsi="Calibri" w:cs="Calibri"/>
          <w:b/>
          <w:color w:val="000000"/>
          <w:u w:val="single"/>
        </w:rPr>
        <w:tab/>
        <w:t xml:space="preserve">                       </w:t>
      </w:r>
      <w:r>
        <w:rPr>
          <w:rFonts w:ascii="Calibri" w:hAnsi="Calibri" w:cs="Calibri"/>
          <w:b/>
          <w:color w:val="000000"/>
          <w:u w:val="single"/>
        </w:rPr>
        <w:tab/>
      </w:r>
      <w:r>
        <w:rPr>
          <w:rFonts w:ascii="Calibri" w:hAnsi="Calibri" w:cs="Calibri"/>
          <w:b/>
          <w:color w:val="000000"/>
          <w:u w:val="single"/>
        </w:rPr>
        <w:tab/>
        <w:t xml:space="preserve">                              $500</w:t>
      </w:r>
    </w:p>
    <w:p w:rsidR="000E507E" w:rsidRDefault="000E507E" w:rsidP="000E507E">
      <w:pPr>
        <w:suppressAutoHyphens w:val="0"/>
        <w:rPr>
          <w:rFonts w:ascii="Calibri" w:hAnsi="Calibri" w:cs="Calibri"/>
          <w:sz w:val="22"/>
          <w:szCs w:val="22"/>
        </w:rPr>
        <w:sectPr w:rsidR="000E507E">
          <w:type w:val="continuous"/>
          <w:pgSz w:w="12240" w:h="15840"/>
          <w:pgMar w:top="288" w:right="1800" w:bottom="720" w:left="1800" w:header="720" w:footer="720" w:gutter="0"/>
          <w:cols w:space="720"/>
        </w:sectPr>
      </w:pPr>
    </w:p>
    <w:p w:rsidR="000E507E" w:rsidRDefault="000E507E" w:rsidP="000E507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Membership Appreciation Event</w:t>
      </w:r>
    </w:p>
    <w:p w:rsidR="000E507E" w:rsidRDefault="000E507E" w:rsidP="000E507E">
      <w:pPr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One (1) complimentary guest ticket</w:t>
      </w:r>
    </w:p>
    <w:p w:rsidR="00A22E10" w:rsidRDefault="00A22E10" w:rsidP="00A22E10">
      <w:pPr>
        <w:ind w:left="720"/>
        <w:rPr>
          <w:rFonts w:ascii="Calibri" w:hAnsi="Calibri" w:cs="Calibri"/>
          <w:sz w:val="22"/>
          <w:szCs w:val="22"/>
        </w:rPr>
      </w:pPr>
    </w:p>
    <w:p w:rsidR="00A22E10" w:rsidRDefault="00A22E10" w:rsidP="00A22E1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Annual Sponsor Reception (following Professional Member Event)</w:t>
      </w:r>
    </w:p>
    <w:p w:rsidR="00A22E10" w:rsidRDefault="00A22E10" w:rsidP="00A22E10">
      <w:pPr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(1) complimentary tickets</w:t>
      </w:r>
    </w:p>
    <w:p w:rsidR="000E507E" w:rsidRPr="00A22E10" w:rsidRDefault="00A22E10" w:rsidP="000E507E">
      <w:pPr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A22E10">
        <w:rPr>
          <w:rFonts w:ascii="Calibri" w:hAnsi="Calibri" w:cs="Calibri"/>
          <w:sz w:val="22"/>
          <w:szCs w:val="22"/>
        </w:rPr>
        <w:t>Additional Tickets can be purchased at event cost</w:t>
      </w:r>
    </w:p>
    <w:p w:rsidR="000E507E" w:rsidRDefault="000E507E" w:rsidP="000E507E">
      <w:pPr>
        <w:rPr>
          <w:rFonts w:ascii="Calibri" w:hAnsi="Calibri" w:cs="Calibri"/>
          <w:sz w:val="22"/>
          <w:szCs w:val="22"/>
        </w:rPr>
      </w:pPr>
    </w:p>
    <w:p w:rsidR="000E507E" w:rsidRDefault="000E507E" w:rsidP="000E507E">
      <w:pPr>
        <w:rPr>
          <w:rFonts w:ascii="Calibri" w:hAnsi="Calibri" w:cs="Calibri"/>
          <w:sz w:val="22"/>
          <w:szCs w:val="22"/>
        </w:rPr>
      </w:pPr>
    </w:p>
    <w:p w:rsidR="000E507E" w:rsidRDefault="000E507E" w:rsidP="000E507E">
      <w:pPr>
        <w:rPr>
          <w:rFonts w:ascii="Calibri" w:hAnsi="Calibri" w:cs="Calibri"/>
          <w:sz w:val="22"/>
          <w:szCs w:val="22"/>
        </w:rPr>
      </w:pPr>
    </w:p>
    <w:p w:rsidR="000E507E" w:rsidRDefault="00A22E10" w:rsidP="000E507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</w:t>
      </w:r>
      <w:r w:rsidR="000E507E">
        <w:rPr>
          <w:rFonts w:ascii="Calibri" w:hAnsi="Calibri" w:cs="Calibri"/>
          <w:sz w:val="22"/>
          <w:szCs w:val="22"/>
        </w:rPr>
        <w:t>eneral Sponsorship</w:t>
      </w:r>
    </w:p>
    <w:p w:rsidR="000E507E" w:rsidRDefault="000E507E" w:rsidP="000E507E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Website Listing with Profile and Contact Information </w:t>
      </w:r>
    </w:p>
    <w:p w:rsidR="000E507E" w:rsidRDefault="000E507E" w:rsidP="000E507E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Corporate Logo Advertisement on monthly Newsletter</w:t>
      </w:r>
    </w:p>
    <w:p w:rsidR="000E507E" w:rsidRDefault="000E507E" w:rsidP="000E507E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Listing at Top of Associate Resource Directory</w:t>
      </w:r>
    </w:p>
    <w:p w:rsidR="000E507E" w:rsidRDefault="000E507E" w:rsidP="000E507E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Logo on display at all Chapter events</w:t>
      </w:r>
    </w:p>
    <w:p w:rsidR="000239FB" w:rsidRDefault="000239FB" w:rsidP="000239FB">
      <w:pPr>
        <w:suppressAutoHyphens w:val="0"/>
        <w:rPr>
          <w:rFonts w:ascii="Calibri" w:hAnsi="Calibri" w:cs="Calibri"/>
        </w:rPr>
        <w:sectPr w:rsidR="000239FB">
          <w:type w:val="continuous"/>
          <w:pgSz w:w="12240" w:h="15840"/>
          <w:pgMar w:top="288" w:right="1800" w:bottom="720" w:left="1800" w:header="720" w:footer="720" w:gutter="0"/>
          <w:cols w:num="2" w:space="720"/>
        </w:sectPr>
      </w:pPr>
    </w:p>
    <w:p w:rsidR="000239FB" w:rsidRDefault="000239FB" w:rsidP="000239FB">
      <w:pPr>
        <w:rPr>
          <w:rFonts w:ascii="Calibri" w:hAnsi="Calibri" w:cs="Calibri"/>
          <w:b/>
          <w:color w:val="FF0000"/>
          <w:u w:val="single"/>
        </w:rPr>
      </w:pPr>
    </w:p>
    <w:p w:rsidR="006C3C0D" w:rsidRDefault="006C3C0D" w:rsidP="000239FB">
      <w:pPr>
        <w:rPr>
          <w:rFonts w:ascii="Calibri" w:hAnsi="Calibri" w:cs="Calibri"/>
          <w:b/>
          <w:color w:val="FF0000"/>
          <w:u w:val="single"/>
        </w:rPr>
      </w:pPr>
    </w:p>
    <w:p w:rsidR="000E507E" w:rsidRDefault="000E507E" w:rsidP="000E507E">
      <w:pPr>
        <w:rPr>
          <w:rFonts w:ascii="Calibri" w:hAnsi="Calibri" w:cs="Calibri"/>
          <w:b/>
          <w:color w:val="000000"/>
          <w:u w:val="single"/>
        </w:rPr>
      </w:pPr>
      <w:r w:rsidRPr="000E507E">
        <w:rPr>
          <w:rFonts w:ascii="Calibri" w:hAnsi="Calibri" w:cs="Calibri"/>
          <w:b/>
          <w:color w:val="000000"/>
          <w:u w:val="single"/>
        </w:rPr>
        <w:t>Professional Member Logo Sponsorship</w:t>
      </w:r>
      <w:r>
        <w:rPr>
          <w:rFonts w:ascii="Calibri" w:hAnsi="Calibri" w:cs="Calibri"/>
          <w:b/>
          <w:color w:val="000000"/>
          <w:u w:val="single"/>
        </w:rPr>
        <w:tab/>
        <w:t xml:space="preserve">                       </w:t>
      </w:r>
      <w:r>
        <w:rPr>
          <w:rFonts w:ascii="Calibri" w:hAnsi="Calibri" w:cs="Calibri"/>
          <w:b/>
          <w:color w:val="000000"/>
          <w:u w:val="single"/>
        </w:rPr>
        <w:tab/>
      </w:r>
      <w:r>
        <w:rPr>
          <w:rFonts w:ascii="Calibri" w:hAnsi="Calibri" w:cs="Calibri"/>
          <w:b/>
          <w:color w:val="000000"/>
          <w:u w:val="single"/>
        </w:rPr>
        <w:tab/>
        <w:t xml:space="preserve">                              $250</w:t>
      </w:r>
    </w:p>
    <w:p w:rsidR="000E507E" w:rsidRDefault="000E507E" w:rsidP="000E507E">
      <w:pPr>
        <w:suppressAutoHyphens w:val="0"/>
        <w:rPr>
          <w:rFonts w:ascii="Calibri" w:hAnsi="Calibri" w:cs="Calibri"/>
          <w:sz w:val="22"/>
          <w:szCs w:val="22"/>
        </w:rPr>
        <w:sectPr w:rsidR="000E507E">
          <w:type w:val="continuous"/>
          <w:pgSz w:w="12240" w:h="15840"/>
          <w:pgMar w:top="288" w:right="1800" w:bottom="720" w:left="1800" w:header="720" w:footer="720" w:gutter="0"/>
          <w:cols w:space="720"/>
        </w:sectPr>
      </w:pPr>
    </w:p>
    <w:p w:rsidR="000E507E" w:rsidRDefault="000E507E" w:rsidP="000E507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Membership Appreciation Event</w:t>
      </w:r>
    </w:p>
    <w:p w:rsidR="000E507E" w:rsidRPr="000E507E" w:rsidRDefault="000E507E" w:rsidP="000E507E">
      <w:pPr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  <w:lang w:eastAsia="en-US"/>
        </w:rPr>
        <w:t xml:space="preserve">For Professional Members only. </w:t>
      </w:r>
      <w:r w:rsidRPr="000E507E">
        <w:rPr>
          <w:rFonts w:ascii="Calibri" w:hAnsi="Calibri" w:cs="Arial"/>
          <w:color w:val="000000"/>
          <w:sz w:val="22"/>
          <w:szCs w:val="22"/>
          <w:lang w:eastAsia="en-US"/>
        </w:rPr>
        <w:t xml:space="preserve"> Your company logo will be displayed along with other sponsors on the brand stand (usually displayed at the check-in table) and on Power Point screen displays at Chapter Events.</w:t>
      </w:r>
    </w:p>
    <w:p w:rsidR="006C3C0D" w:rsidRDefault="006C3C0D" w:rsidP="000239FB">
      <w:pPr>
        <w:rPr>
          <w:rFonts w:ascii="Calibri" w:hAnsi="Calibri" w:cs="Calibri"/>
          <w:b/>
          <w:color w:val="FF0000"/>
          <w:u w:val="single"/>
        </w:rPr>
      </w:pPr>
    </w:p>
    <w:p w:rsidR="006C3C0D" w:rsidRDefault="006C3C0D" w:rsidP="000239FB">
      <w:pPr>
        <w:rPr>
          <w:rFonts w:ascii="Calibri" w:hAnsi="Calibri" w:cs="Calibri"/>
          <w:b/>
          <w:color w:val="FF0000"/>
          <w:u w:val="single"/>
        </w:rPr>
      </w:pPr>
    </w:p>
    <w:p w:rsidR="006C3C0D" w:rsidRDefault="006C3C0D" w:rsidP="000239FB">
      <w:pPr>
        <w:rPr>
          <w:rFonts w:ascii="Calibri" w:hAnsi="Calibri" w:cs="Calibri"/>
          <w:b/>
          <w:color w:val="FF0000"/>
          <w:u w:val="single"/>
        </w:rPr>
      </w:pPr>
    </w:p>
    <w:p w:rsidR="006C3C0D" w:rsidRDefault="006C3C0D" w:rsidP="000239FB">
      <w:pPr>
        <w:rPr>
          <w:rFonts w:ascii="Calibri" w:hAnsi="Calibri" w:cs="Calibri"/>
          <w:b/>
          <w:color w:val="FF0000"/>
          <w:u w:val="single"/>
        </w:rPr>
      </w:pPr>
    </w:p>
    <w:p w:rsidR="006C3C0D" w:rsidRDefault="006C3C0D" w:rsidP="000239FB">
      <w:pPr>
        <w:rPr>
          <w:rFonts w:ascii="Calibri" w:hAnsi="Calibri" w:cs="Calibri"/>
          <w:b/>
          <w:color w:val="FF0000"/>
          <w:u w:val="single"/>
        </w:rPr>
      </w:pPr>
    </w:p>
    <w:p w:rsidR="006C3C0D" w:rsidRDefault="006C3C0D" w:rsidP="000239FB">
      <w:pPr>
        <w:rPr>
          <w:rFonts w:ascii="Calibri" w:hAnsi="Calibri" w:cs="Calibri"/>
          <w:b/>
          <w:color w:val="FF0000"/>
          <w:u w:val="single"/>
        </w:rPr>
      </w:pPr>
    </w:p>
    <w:p w:rsidR="006C3C0D" w:rsidRDefault="006C3C0D" w:rsidP="000239FB">
      <w:pPr>
        <w:rPr>
          <w:rFonts w:ascii="Calibri" w:hAnsi="Calibri" w:cs="Calibri"/>
          <w:b/>
          <w:color w:val="FF0000"/>
          <w:u w:val="single"/>
        </w:rPr>
      </w:pPr>
    </w:p>
    <w:p w:rsidR="006C3C0D" w:rsidRDefault="006C3C0D" w:rsidP="000239FB">
      <w:pPr>
        <w:rPr>
          <w:rFonts w:ascii="Calibri" w:hAnsi="Calibri" w:cs="Calibri"/>
          <w:b/>
          <w:color w:val="FF0000"/>
          <w:u w:val="single"/>
        </w:rPr>
      </w:pPr>
    </w:p>
    <w:p w:rsidR="006C3C0D" w:rsidRDefault="006C3C0D" w:rsidP="000239FB">
      <w:pPr>
        <w:rPr>
          <w:rFonts w:ascii="Calibri" w:hAnsi="Calibri" w:cs="Calibri"/>
          <w:b/>
          <w:color w:val="FF0000"/>
          <w:u w:val="single"/>
        </w:rPr>
      </w:pPr>
    </w:p>
    <w:p w:rsidR="006C3C0D" w:rsidRDefault="006C3C0D" w:rsidP="000239FB">
      <w:pPr>
        <w:rPr>
          <w:rFonts w:ascii="Calibri" w:hAnsi="Calibri" w:cs="Calibri"/>
          <w:b/>
          <w:color w:val="FF0000"/>
          <w:u w:val="single"/>
        </w:rPr>
      </w:pPr>
    </w:p>
    <w:p w:rsidR="006C3C0D" w:rsidRDefault="006C3C0D" w:rsidP="000239FB">
      <w:pPr>
        <w:rPr>
          <w:rFonts w:ascii="Calibri" w:hAnsi="Calibri" w:cs="Calibri"/>
          <w:b/>
          <w:color w:val="FF0000"/>
          <w:u w:val="single"/>
        </w:rPr>
      </w:pPr>
    </w:p>
    <w:p w:rsidR="006C3C0D" w:rsidRDefault="006C3C0D" w:rsidP="000239FB">
      <w:pPr>
        <w:rPr>
          <w:rFonts w:ascii="Calibri" w:hAnsi="Calibri" w:cs="Calibri"/>
          <w:b/>
          <w:color w:val="FF0000"/>
          <w:u w:val="single"/>
        </w:rPr>
      </w:pPr>
    </w:p>
    <w:p w:rsidR="006C3C0D" w:rsidRDefault="006C3C0D" w:rsidP="000239FB">
      <w:pPr>
        <w:rPr>
          <w:rFonts w:ascii="Calibri" w:hAnsi="Calibri" w:cs="Calibri"/>
          <w:b/>
          <w:color w:val="FF0000"/>
          <w:u w:val="single"/>
        </w:rPr>
      </w:pPr>
    </w:p>
    <w:p w:rsidR="006C3C0D" w:rsidRDefault="006C3C0D" w:rsidP="000239FB">
      <w:pPr>
        <w:rPr>
          <w:rFonts w:ascii="Calibri" w:hAnsi="Calibri" w:cs="Calibri"/>
          <w:b/>
          <w:color w:val="FF0000"/>
          <w:u w:val="single"/>
        </w:rPr>
      </w:pPr>
    </w:p>
    <w:p w:rsidR="006C3C0D" w:rsidRDefault="008B7301" w:rsidP="000239FB">
      <w:pPr>
        <w:rPr>
          <w:rFonts w:ascii="Calibri" w:hAnsi="Calibri" w:cs="Calibri"/>
          <w:b/>
          <w:color w:val="FF0000"/>
          <w:u w:val="single"/>
        </w:rPr>
      </w:pPr>
      <w:r w:rsidRPr="006C3C0D">
        <w:rPr>
          <w:rFonts w:ascii="Arial" w:hAnsi="Arial"/>
          <w:b/>
          <w:noProof/>
          <w:sz w:val="22"/>
          <w:szCs w:val="22"/>
          <w:lang w:eastAsia="en-US"/>
        </w:rPr>
        <w:drawing>
          <wp:inline distT="0" distB="0" distL="0" distR="0">
            <wp:extent cx="5476875" cy="962025"/>
            <wp:effectExtent l="0" t="0" r="9525" b="9525"/>
            <wp:docPr id="7" name="Picture 7" descr="IFMA_GrTriangl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FMA_GrTriangle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9FB" w:rsidRDefault="000239FB" w:rsidP="000239FB">
      <w:pPr>
        <w:rPr>
          <w:rFonts w:ascii="Arial" w:hAnsi="Arial"/>
          <w:b/>
          <w:sz w:val="22"/>
          <w:szCs w:val="22"/>
        </w:rPr>
      </w:pPr>
    </w:p>
    <w:p w:rsidR="000239FB" w:rsidRDefault="000239FB" w:rsidP="000239FB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Individual Sponsorship Opportunities  </w:t>
      </w:r>
      <w:r w:rsidR="0004709D" w:rsidRPr="0004709D">
        <w:rPr>
          <w:rFonts w:ascii="Calibri" w:hAnsi="Calibri" w:cs="Calibri"/>
          <w:u w:val="single"/>
        </w:rPr>
        <w:t>(do not count towards annual sponsor reception)</w:t>
      </w:r>
      <w:r w:rsidRPr="0004709D">
        <w:rPr>
          <w:rFonts w:ascii="Calibri" w:hAnsi="Calibri" w:cs="Calibri"/>
          <w:u w:val="single"/>
        </w:rPr>
        <w:t xml:space="preserve">    </w:t>
      </w:r>
      <w:r>
        <w:rPr>
          <w:rFonts w:ascii="Calibri" w:hAnsi="Calibri" w:cs="Calibri"/>
          <w:b/>
          <w:u w:val="single"/>
        </w:rPr>
        <w:t xml:space="preserve">             </w:t>
      </w:r>
    </w:p>
    <w:p w:rsidR="000239FB" w:rsidRDefault="000239FB" w:rsidP="000239FB">
      <w:pPr>
        <w:suppressAutoHyphens w:val="0"/>
        <w:rPr>
          <w:rFonts w:ascii="Calibri" w:hAnsi="Calibri" w:cs="Calibri"/>
          <w:sz w:val="22"/>
          <w:szCs w:val="22"/>
        </w:rPr>
        <w:sectPr w:rsidR="000239FB">
          <w:type w:val="continuous"/>
          <w:pgSz w:w="12240" w:h="15840"/>
          <w:pgMar w:top="288" w:right="1800" w:bottom="720" w:left="1800" w:header="720" w:footer="720" w:gutter="0"/>
          <w:cols w:space="720"/>
        </w:sectPr>
      </w:pPr>
    </w:p>
    <w:p w:rsidR="0004709D" w:rsidRDefault="0004709D" w:rsidP="000239FB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Monthly Meeting Lunch Sponsor </w:t>
      </w:r>
      <w:r w:rsidR="00486F01">
        <w:rPr>
          <w:rFonts w:ascii="Calibri" w:hAnsi="Calibri" w:cs="Calibri"/>
          <w:b/>
          <w:sz w:val="22"/>
          <w:szCs w:val="22"/>
        </w:rPr>
        <w:t>$400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4709D" w:rsidRDefault="0004709D" w:rsidP="0004709D">
      <w:pPr>
        <w:numPr>
          <w:ilvl w:val="1"/>
          <w:numId w:val="25"/>
        </w:numPr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4 total sponsorships available</w:t>
      </w:r>
    </w:p>
    <w:p w:rsidR="0004709D" w:rsidRDefault="0004709D" w:rsidP="0004709D">
      <w:pPr>
        <w:ind w:left="720"/>
        <w:rPr>
          <w:rFonts w:ascii="Calibri" w:hAnsi="Calibri" w:cs="Calibri"/>
          <w:sz w:val="22"/>
          <w:szCs w:val="22"/>
        </w:rPr>
      </w:pPr>
    </w:p>
    <w:p w:rsidR="000239FB" w:rsidRDefault="000239FB" w:rsidP="000239FB">
      <w:pPr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Monthly Meeting Company Branded Pen Sponsorship </w:t>
      </w:r>
      <w:r>
        <w:rPr>
          <w:rFonts w:ascii="Calibri" w:hAnsi="Calibri" w:cs="Calibri"/>
          <w:b/>
          <w:bCs/>
          <w:sz w:val="22"/>
          <w:szCs w:val="22"/>
        </w:rPr>
        <w:t xml:space="preserve">$50 </w:t>
      </w:r>
      <w:r>
        <w:rPr>
          <w:rFonts w:ascii="Calibri" w:hAnsi="Calibri" w:cs="Calibri"/>
          <w:sz w:val="22"/>
          <w:szCs w:val="22"/>
        </w:rPr>
        <w:t xml:space="preserve">(per meeting; supplies provided by Company) </w:t>
      </w:r>
    </w:p>
    <w:p w:rsidR="000239FB" w:rsidRDefault="000239FB" w:rsidP="000239FB">
      <w:pPr>
        <w:numPr>
          <w:ilvl w:val="1"/>
          <w:numId w:val="25"/>
        </w:numPr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9 total sponsorships available</w:t>
      </w:r>
    </w:p>
    <w:p w:rsidR="000239FB" w:rsidRDefault="000239FB" w:rsidP="000239FB">
      <w:pPr>
        <w:ind w:left="1080"/>
        <w:rPr>
          <w:rFonts w:ascii="Calibri" w:hAnsi="Calibri" w:cs="Calibri"/>
          <w:i/>
          <w:iCs/>
          <w:sz w:val="18"/>
          <w:szCs w:val="18"/>
        </w:rPr>
      </w:pPr>
    </w:p>
    <w:p w:rsidR="000239FB" w:rsidRDefault="000239FB" w:rsidP="000239FB">
      <w:pPr>
        <w:numPr>
          <w:ilvl w:val="0"/>
          <w:numId w:val="25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After-Hours Social Sponsorship </w:t>
      </w:r>
      <w:r>
        <w:rPr>
          <w:rFonts w:ascii="Calibri" w:hAnsi="Calibri" w:cs="Calibri"/>
          <w:b/>
          <w:bCs/>
          <w:sz w:val="22"/>
          <w:szCs w:val="22"/>
        </w:rPr>
        <w:t>$300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>(can provide company branded giveaways at sponsored social)</w:t>
      </w:r>
    </w:p>
    <w:p w:rsidR="000239FB" w:rsidRDefault="000239FB" w:rsidP="000239FB">
      <w:pPr>
        <w:ind w:left="720"/>
        <w:rPr>
          <w:rFonts w:ascii="Calibri" w:hAnsi="Calibri" w:cs="Calibri"/>
          <w:i/>
          <w:iCs/>
          <w:sz w:val="22"/>
          <w:szCs w:val="22"/>
        </w:rPr>
      </w:pPr>
    </w:p>
    <w:p w:rsidR="000239FB" w:rsidRDefault="000239FB" w:rsidP="000239FB">
      <w:pPr>
        <w:numPr>
          <w:ilvl w:val="0"/>
          <w:numId w:val="25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Monthly Board Lunch Sponsorship </w:t>
      </w:r>
      <w:r>
        <w:rPr>
          <w:rFonts w:ascii="Calibri" w:hAnsi="Calibri" w:cs="Calibri"/>
          <w:b/>
          <w:bCs/>
          <w:sz w:val="22"/>
          <w:szCs w:val="22"/>
        </w:rPr>
        <w:t xml:space="preserve">$250 </w:t>
      </w:r>
    </w:p>
    <w:p w:rsidR="000239FB" w:rsidRDefault="000239FB" w:rsidP="000239FB">
      <w:pPr>
        <w:numPr>
          <w:ilvl w:val="1"/>
          <w:numId w:val="25"/>
        </w:numPr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10 total sponsorships available (Opportunity to speak to board for 5 minutes.  Board meeting can be held at your location or location determined by board, your choice.)</w:t>
      </w:r>
    </w:p>
    <w:p w:rsidR="000239FB" w:rsidRDefault="000239FB" w:rsidP="000239FB">
      <w:pPr>
        <w:ind w:left="1080"/>
        <w:rPr>
          <w:rFonts w:ascii="Calibri" w:hAnsi="Calibri" w:cs="Calibri"/>
          <w:i/>
          <w:iCs/>
          <w:sz w:val="18"/>
          <w:szCs w:val="18"/>
        </w:rPr>
      </w:pPr>
    </w:p>
    <w:p w:rsidR="000239FB" w:rsidRDefault="000239FB" w:rsidP="000239FB">
      <w:pPr>
        <w:numPr>
          <w:ilvl w:val="0"/>
          <w:numId w:val="25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Community Outreach Food Sponsorship</w:t>
      </w:r>
      <w:r>
        <w:rPr>
          <w:rFonts w:ascii="Calibri" w:hAnsi="Calibri" w:cs="Calibri"/>
          <w:b/>
          <w:bCs/>
          <w:sz w:val="22"/>
          <w:szCs w:val="22"/>
        </w:rPr>
        <w:t xml:space="preserve"> $250</w:t>
      </w:r>
    </w:p>
    <w:p w:rsidR="000239FB" w:rsidRDefault="000239FB" w:rsidP="000239FB">
      <w:pPr>
        <w:numPr>
          <w:ilvl w:val="1"/>
          <w:numId w:val="25"/>
        </w:numPr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4 total sponsorships available</w:t>
      </w:r>
    </w:p>
    <w:p w:rsidR="000239FB" w:rsidRDefault="000239FB" w:rsidP="000239FB">
      <w:pPr>
        <w:ind w:left="1080"/>
        <w:rPr>
          <w:rFonts w:ascii="Calibri" w:hAnsi="Calibri" w:cs="Calibri"/>
          <w:i/>
          <w:iCs/>
          <w:sz w:val="18"/>
          <w:szCs w:val="18"/>
        </w:rPr>
      </w:pPr>
    </w:p>
    <w:p w:rsidR="000239FB" w:rsidRDefault="000239FB" w:rsidP="000239FB">
      <w:pPr>
        <w:numPr>
          <w:ilvl w:val="0"/>
          <w:numId w:val="25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Community Outreach Shirt Sponsorship</w:t>
      </w:r>
      <w:r>
        <w:rPr>
          <w:rFonts w:ascii="Calibri" w:hAnsi="Calibri" w:cs="Calibri"/>
          <w:b/>
          <w:bCs/>
          <w:sz w:val="22"/>
          <w:szCs w:val="22"/>
        </w:rPr>
        <w:t xml:space="preserve"> $500</w:t>
      </w:r>
    </w:p>
    <w:p w:rsidR="000239FB" w:rsidRDefault="000239FB" w:rsidP="000239FB">
      <w:pPr>
        <w:numPr>
          <w:ilvl w:val="1"/>
          <w:numId w:val="25"/>
        </w:numPr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1  total sponsorships available</w:t>
      </w:r>
    </w:p>
    <w:p w:rsidR="000239FB" w:rsidRDefault="000239FB" w:rsidP="000239FB">
      <w:pPr>
        <w:rPr>
          <w:rFonts w:ascii="Calibri" w:hAnsi="Calibri" w:cs="Calibri"/>
          <w:i/>
          <w:iCs/>
          <w:sz w:val="18"/>
          <w:szCs w:val="18"/>
        </w:rPr>
      </w:pPr>
    </w:p>
    <w:p w:rsidR="000239FB" w:rsidRPr="00652C88" w:rsidRDefault="000239FB" w:rsidP="000239FB">
      <w:pPr>
        <w:numPr>
          <w:ilvl w:val="0"/>
          <w:numId w:val="25"/>
        </w:numPr>
        <w:rPr>
          <w:rFonts w:ascii="Calibri" w:hAnsi="Calibri" w:cs="Calibri"/>
          <w:iCs/>
          <w:sz w:val="22"/>
          <w:szCs w:val="22"/>
        </w:rPr>
      </w:pPr>
      <w:r w:rsidRPr="00652C88">
        <w:rPr>
          <w:rFonts w:ascii="Calibri" w:hAnsi="Calibri" w:cs="Calibri"/>
          <w:sz w:val="22"/>
          <w:szCs w:val="22"/>
        </w:rPr>
        <w:t xml:space="preserve">Golf Tournament Event Sponsorship </w:t>
      </w:r>
      <w:r w:rsidRPr="00652C88">
        <w:rPr>
          <w:rFonts w:ascii="Calibri" w:hAnsi="Calibri" w:cs="Calibri"/>
          <w:b/>
          <w:bCs/>
          <w:sz w:val="22"/>
          <w:szCs w:val="22"/>
        </w:rPr>
        <w:t xml:space="preserve">$1,500 </w:t>
      </w:r>
      <w:r w:rsidRPr="00652C88">
        <w:rPr>
          <w:rFonts w:ascii="Calibri" w:hAnsi="Calibri" w:cs="Calibri"/>
          <w:iCs/>
          <w:sz w:val="22"/>
          <w:szCs w:val="22"/>
        </w:rPr>
        <w:t>(must be committed and paid prior to January 1</w:t>
      </w:r>
      <w:r w:rsidRPr="00652C88">
        <w:rPr>
          <w:rFonts w:ascii="Calibri" w:hAnsi="Calibri" w:cs="Calibri"/>
          <w:iCs/>
          <w:sz w:val="22"/>
          <w:szCs w:val="22"/>
          <w:vertAlign w:val="superscript"/>
        </w:rPr>
        <w:t>st</w:t>
      </w:r>
      <w:r w:rsidRPr="00652C88">
        <w:rPr>
          <w:rFonts w:ascii="Calibri" w:hAnsi="Calibri" w:cs="Calibri"/>
          <w:iCs/>
          <w:sz w:val="22"/>
          <w:szCs w:val="22"/>
        </w:rPr>
        <w:t xml:space="preserve"> to receive logo on all communications)</w:t>
      </w:r>
    </w:p>
    <w:p w:rsidR="000239FB" w:rsidRPr="00652C88" w:rsidRDefault="000239FB" w:rsidP="000239FB">
      <w:pPr>
        <w:numPr>
          <w:ilvl w:val="1"/>
          <w:numId w:val="25"/>
        </w:numPr>
        <w:rPr>
          <w:rFonts w:ascii="Calibri" w:hAnsi="Calibri" w:cs="Calibri"/>
          <w:iCs/>
          <w:sz w:val="18"/>
          <w:szCs w:val="18"/>
        </w:rPr>
      </w:pPr>
      <w:r w:rsidRPr="00652C88">
        <w:rPr>
          <w:rFonts w:ascii="Calibri" w:hAnsi="Calibri" w:cs="Calibri"/>
          <w:iCs/>
          <w:sz w:val="18"/>
          <w:szCs w:val="18"/>
        </w:rPr>
        <w:t>1  total sponsorship available</w:t>
      </w:r>
      <w:r w:rsidR="002163C0" w:rsidRPr="00652C88">
        <w:rPr>
          <w:rFonts w:ascii="Calibri" w:hAnsi="Calibri" w:cs="Calibri"/>
          <w:iCs/>
          <w:sz w:val="18"/>
          <w:szCs w:val="18"/>
        </w:rPr>
        <w:t xml:space="preserve"> (if we have Diamond sponsorship, this is not available)</w:t>
      </w:r>
    </w:p>
    <w:p w:rsidR="000239FB" w:rsidRDefault="000239FB" w:rsidP="000239FB">
      <w:pPr>
        <w:ind w:left="1080"/>
        <w:rPr>
          <w:rFonts w:ascii="Calibri" w:hAnsi="Calibri" w:cs="Calibri"/>
          <w:i/>
          <w:iCs/>
          <w:sz w:val="18"/>
          <w:szCs w:val="18"/>
        </w:rPr>
      </w:pPr>
    </w:p>
    <w:p w:rsidR="000239FB" w:rsidRDefault="000239FB" w:rsidP="000239FB">
      <w:pPr>
        <w:numPr>
          <w:ilvl w:val="0"/>
          <w:numId w:val="25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Golf Tournament Lunch Sponsorship </w:t>
      </w:r>
      <w:r>
        <w:rPr>
          <w:rFonts w:ascii="Calibri" w:hAnsi="Calibri" w:cs="Calibri"/>
          <w:b/>
          <w:bCs/>
          <w:sz w:val="22"/>
          <w:szCs w:val="22"/>
        </w:rPr>
        <w:t xml:space="preserve">$500 </w:t>
      </w:r>
    </w:p>
    <w:p w:rsidR="000239FB" w:rsidRDefault="000239FB" w:rsidP="000239FB">
      <w:pPr>
        <w:ind w:left="720"/>
        <w:rPr>
          <w:rFonts w:ascii="Calibri" w:hAnsi="Calibri" w:cs="Calibri"/>
          <w:i/>
          <w:iCs/>
          <w:sz w:val="22"/>
          <w:szCs w:val="22"/>
        </w:rPr>
      </w:pPr>
    </w:p>
    <w:p w:rsidR="000239FB" w:rsidRDefault="000239FB" w:rsidP="000239FB">
      <w:pPr>
        <w:numPr>
          <w:ilvl w:val="0"/>
          <w:numId w:val="25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Golf Tournament Beverage Cart Sponsorship </w:t>
      </w:r>
      <w:r>
        <w:rPr>
          <w:rFonts w:ascii="Calibri" w:hAnsi="Calibri" w:cs="Calibri"/>
          <w:b/>
          <w:bCs/>
          <w:sz w:val="22"/>
          <w:szCs w:val="22"/>
        </w:rPr>
        <w:t xml:space="preserve">$600 </w:t>
      </w:r>
    </w:p>
    <w:p w:rsidR="000239FB" w:rsidRDefault="000239FB" w:rsidP="000239FB">
      <w:pPr>
        <w:numPr>
          <w:ilvl w:val="1"/>
          <w:numId w:val="25"/>
        </w:numPr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(Platinum sponsors have first right of refusal)</w:t>
      </w:r>
    </w:p>
    <w:p w:rsidR="000239FB" w:rsidRDefault="000239FB" w:rsidP="000239FB">
      <w:pPr>
        <w:ind w:left="1080"/>
        <w:rPr>
          <w:rFonts w:ascii="Calibri" w:hAnsi="Calibri" w:cs="Calibri"/>
          <w:i/>
          <w:iCs/>
          <w:sz w:val="18"/>
          <w:szCs w:val="18"/>
        </w:rPr>
      </w:pPr>
    </w:p>
    <w:p w:rsidR="000239FB" w:rsidRDefault="000239FB" w:rsidP="000239FB">
      <w:pPr>
        <w:numPr>
          <w:ilvl w:val="0"/>
          <w:numId w:val="25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Golf Tournament Snack Cart Sponsorship </w:t>
      </w:r>
      <w:r>
        <w:rPr>
          <w:rFonts w:ascii="Calibri" w:hAnsi="Calibri" w:cs="Calibri"/>
          <w:b/>
          <w:bCs/>
          <w:sz w:val="22"/>
          <w:szCs w:val="22"/>
        </w:rPr>
        <w:t xml:space="preserve">$500 </w:t>
      </w:r>
    </w:p>
    <w:p w:rsidR="000239FB" w:rsidRDefault="000239FB" w:rsidP="000239FB">
      <w:pPr>
        <w:numPr>
          <w:ilvl w:val="1"/>
          <w:numId w:val="25"/>
        </w:numPr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 (Platinum sponsors have first right of refusal)</w:t>
      </w:r>
    </w:p>
    <w:p w:rsidR="000239FB" w:rsidRDefault="000239FB" w:rsidP="000239FB">
      <w:pPr>
        <w:ind w:left="1080"/>
        <w:rPr>
          <w:rFonts w:ascii="Calibri" w:hAnsi="Calibri" w:cs="Calibri"/>
          <w:i/>
          <w:iCs/>
          <w:sz w:val="18"/>
          <w:szCs w:val="18"/>
        </w:rPr>
      </w:pPr>
    </w:p>
    <w:p w:rsidR="000239FB" w:rsidRDefault="000239FB" w:rsidP="000239FB">
      <w:pPr>
        <w:numPr>
          <w:ilvl w:val="0"/>
          <w:numId w:val="25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Golf Tournament Specialty Hole Sponsorship </w:t>
      </w:r>
      <w:r>
        <w:rPr>
          <w:rFonts w:ascii="Calibri" w:hAnsi="Calibri" w:cs="Calibri"/>
          <w:b/>
          <w:bCs/>
          <w:sz w:val="22"/>
          <w:szCs w:val="22"/>
        </w:rPr>
        <w:t xml:space="preserve">$300 </w:t>
      </w:r>
    </w:p>
    <w:p w:rsidR="000239FB" w:rsidRDefault="000239FB" w:rsidP="000239FB">
      <w:pPr>
        <w:ind w:left="720"/>
        <w:rPr>
          <w:rFonts w:ascii="Calibri" w:hAnsi="Calibri" w:cs="Calibri"/>
          <w:i/>
          <w:iCs/>
          <w:sz w:val="22"/>
          <w:szCs w:val="22"/>
        </w:rPr>
      </w:pPr>
    </w:p>
    <w:p w:rsidR="000239FB" w:rsidRDefault="000239FB" w:rsidP="000239FB">
      <w:pPr>
        <w:numPr>
          <w:ilvl w:val="0"/>
          <w:numId w:val="25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Golf Tournament Tent Sponsorship </w:t>
      </w:r>
      <w:r>
        <w:rPr>
          <w:rFonts w:ascii="Calibri" w:hAnsi="Calibri" w:cs="Calibri"/>
          <w:b/>
          <w:bCs/>
          <w:sz w:val="22"/>
          <w:szCs w:val="22"/>
        </w:rPr>
        <w:t xml:space="preserve">$1,000 </w:t>
      </w:r>
    </w:p>
    <w:p w:rsidR="000239FB" w:rsidRDefault="000239FB" w:rsidP="000239FB">
      <w:pPr>
        <w:numPr>
          <w:ilvl w:val="1"/>
          <w:numId w:val="25"/>
        </w:numPr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1  total sponsorship available</w:t>
      </w:r>
    </w:p>
    <w:p w:rsidR="000239FB" w:rsidRDefault="000239FB" w:rsidP="000239FB">
      <w:pPr>
        <w:ind w:left="1080"/>
        <w:rPr>
          <w:rFonts w:ascii="Calibri" w:hAnsi="Calibri" w:cs="Calibri"/>
          <w:i/>
          <w:iCs/>
          <w:sz w:val="18"/>
          <w:szCs w:val="18"/>
        </w:rPr>
      </w:pPr>
    </w:p>
    <w:p w:rsidR="000239FB" w:rsidRDefault="000239FB" w:rsidP="000239FB">
      <w:pPr>
        <w:numPr>
          <w:ilvl w:val="0"/>
          <w:numId w:val="25"/>
        </w:num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Golf Tournament Hole Sponsorship </w:t>
      </w:r>
      <w:r>
        <w:rPr>
          <w:rFonts w:ascii="Calibri" w:hAnsi="Calibri" w:cs="Calibri"/>
          <w:b/>
          <w:bCs/>
          <w:sz w:val="22"/>
          <w:szCs w:val="22"/>
        </w:rPr>
        <w:t>$100</w:t>
      </w:r>
    </w:p>
    <w:p w:rsidR="000239FB" w:rsidRDefault="000239FB" w:rsidP="000239FB"/>
    <w:p w:rsidR="00675FC5" w:rsidRPr="00675FC5" w:rsidRDefault="00675FC5" w:rsidP="000239FB"/>
    <w:sectPr w:rsidR="00675FC5" w:rsidRPr="00675FC5" w:rsidSect="00ED4FD1">
      <w:type w:val="continuous"/>
      <w:pgSz w:w="12240" w:h="15840"/>
      <w:pgMar w:top="288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0DE" w:rsidRDefault="00D020DE" w:rsidP="009E258C">
      <w:r>
        <w:separator/>
      </w:r>
    </w:p>
  </w:endnote>
  <w:endnote w:type="continuationSeparator" w:id="0">
    <w:p w:rsidR="00D020DE" w:rsidRDefault="00D020DE" w:rsidP="009E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DejaVu LGC Sans"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0DE" w:rsidRDefault="00D020DE" w:rsidP="009E258C">
      <w:r>
        <w:separator/>
      </w:r>
    </w:p>
  </w:footnote>
  <w:footnote w:type="continuationSeparator" w:id="0">
    <w:p w:rsidR="00D020DE" w:rsidRDefault="00D020DE" w:rsidP="009E2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3432215"/>
    <w:multiLevelType w:val="hybridMultilevel"/>
    <w:tmpl w:val="C5F60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A94702"/>
    <w:multiLevelType w:val="hybridMultilevel"/>
    <w:tmpl w:val="C39A624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A74549"/>
    <w:multiLevelType w:val="multilevel"/>
    <w:tmpl w:val="C39A624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77162C"/>
    <w:multiLevelType w:val="hybridMultilevel"/>
    <w:tmpl w:val="830C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83775"/>
    <w:multiLevelType w:val="hybridMultilevel"/>
    <w:tmpl w:val="9D0E9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D535E"/>
    <w:multiLevelType w:val="hybridMultilevel"/>
    <w:tmpl w:val="F7A87B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026F61"/>
    <w:multiLevelType w:val="hybridMultilevel"/>
    <w:tmpl w:val="FE9899A6"/>
    <w:lvl w:ilvl="0" w:tplc="7D6C2E0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6404A"/>
    <w:multiLevelType w:val="hybridMultilevel"/>
    <w:tmpl w:val="45647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F46722"/>
    <w:multiLevelType w:val="hybridMultilevel"/>
    <w:tmpl w:val="B70A7E6C"/>
    <w:lvl w:ilvl="0" w:tplc="34D2EB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5"/>
  </w:num>
  <w:num w:numId="16">
    <w:abstractNumId w:val="18"/>
  </w:num>
  <w:num w:numId="17">
    <w:abstractNumId w:val="21"/>
  </w:num>
  <w:num w:numId="18">
    <w:abstractNumId w:val="20"/>
  </w:num>
  <w:num w:numId="19">
    <w:abstractNumId w:val="13"/>
  </w:num>
  <w:num w:numId="20">
    <w:abstractNumId w:val="17"/>
  </w:num>
  <w:num w:numId="21">
    <w:abstractNumId w:val="19"/>
  </w:num>
  <w:num w:numId="2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15"/>
    <w:rsid w:val="00000B48"/>
    <w:rsid w:val="000239FB"/>
    <w:rsid w:val="0004709D"/>
    <w:rsid w:val="00077C51"/>
    <w:rsid w:val="00097EC3"/>
    <w:rsid w:val="000A1A55"/>
    <w:rsid w:val="000A2BCE"/>
    <w:rsid w:val="000C3DDE"/>
    <w:rsid w:val="000E507E"/>
    <w:rsid w:val="00193646"/>
    <w:rsid w:val="00200115"/>
    <w:rsid w:val="002021F9"/>
    <w:rsid w:val="002163C0"/>
    <w:rsid w:val="00226367"/>
    <w:rsid w:val="002628E3"/>
    <w:rsid w:val="00343D63"/>
    <w:rsid w:val="00381611"/>
    <w:rsid w:val="003C6311"/>
    <w:rsid w:val="003F06C7"/>
    <w:rsid w:val="003F5196"/>
    <w:rsid w:val="00486F01"/>
    <w:rsid w:val="004F2209"/>
    <w:rsid w:val="004F3906"/>
    <w:rsid w:val="005020A3"/>
    <w:rsid w:val="00557ED9"/>
    <w:rsid w:val="005F4EC0"/>
    <w:rsid w:val="00631C3F"/>
    <w:rsid w:val="006433B6"/>
    <w:rsid w:val="00652C88"/>
    <w:rsid w:val="00653AC5"/>
    <w:rsid w:val="00655FB0"/>
    <w:rsid w:val="0066750D"/>
    <w:rsid w:val="00670143"/>
    <w:rsid w:val="00675FC5"/>
    <w:rsid w:val="00681C30"/>
    <w:rsid w:val="00687042"/>
    <w:rsid w:val="006C144C"/>
    <w:rsid w:val="006C3C0D"/>
    <w:rsid w:val="006C6CDC"/>
    <w:rsid w:val="00783642"/>
    <w:rsid w:val="007922D1"/>
    <w:rsid w:val="007965D6"/>
    <w:rsid w:val="007C11EC"/>
    <w:rsid w:val="007C2C71"/>
    <w:rsid w:val="00814885"/>
    <w:rsid w:val="0089020A"/>
    <w:rsid w:val="008B7301"/>
    <w:rsid w:val="008C4B76"/>
    <w:rsid w:val="008C75F2"/>
    <w:rsid w:val="00974C7B"/>
    <w:rsid w:val="009A40C4"/>
    <w:rsid w:val="009E258C"/>
    <w:rsid w:val="00A22E10"/>
    <w:rsid w:val="00A527BA"/>
    <w:rsid w:val="00A61203"/>
    <w:rsid w:val="00A65024"/>
    <w:rsid w:val="00AD00A5"/>
    <w:rsid w:val="00B3507B"/>
    <w:rsid w:val="00B6536E"/>
    <w:rsid w:val="00B801AA"/>
    <w:rsid w:val="00B93C4F"/>
    <w:rsid w:val="00BF78E3"/>
    <w:rsid w:val="00C2069F"/>
    <w:rsid w:val="00C4189D"/>
    <w:rsid w:val="00CD2CB0"/>
    <w:rsid w:val="00CF2C8F"/>
    <w:rsid w:val="00D020DE"/>
    <w:rsid w:val="00D12342"/>
    <w:rsid w:val="00D45AA5"/>
    <w:rsid w:val="00D72D19"/>
    <w:rsid w:val="00D907DB"/>
    <w:rsid w:val="00DA7F80"/>
    <w:rsid w:val="00DD1C52"/>
    <w:rsid w:val="00E3341D"/>
    <w:rsid w:val="00E34706"/>
    <w:rsid w:val="00E43A0B"/>
    <w:rsid w:val="00E760F2"/>
    <w:rsid w:val="00E860F6"/>
    <w:rsid w:val="00ED4FD1"/>
    <w:rsid w:val="00F04461"/>
    <w:rsid w:val="00F171F2"/>
    <w:rsid w:val="00F30454"/>
    <w:rsid w:val="00F64542"/>
    <w:rsid w:val="00F91ADA"/>
    <w:rsid w:val="00F960ED"/>
    <w:rsid w:val="00FE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7C84F34C-093A-4102-BE50-42795598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LGC Sans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BalloonText">
    <w:name w:val="Balloon Text"/>
    <w:basedOn w:val="Normal"/>
    <w:semiHidden/>
    <w:rsid w:val="004F22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25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E258C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E25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258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3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onsorship@ifmatriangle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fmatriangle.org/sponsorships/sponsorship-program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1C4E2-55C4-4B45-A53D-A0C9EFDC5E0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8B695C6-DF93-457A-A215-05B91305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Merck</Company>
  <LinksUpToDate>false</LinksUpToDate>
  <CharactersWithSpaces>11619</CharactersWithSpaces>
  <SharedDoc>false</SharedDoc>
  <HLinks>
    <vt:vector size="12" baseType="variant">
      <vt:variant>
        <vt:i4>2097176</vt:i4>
      </vt:variant>
      <vt:variant>
        <vt:i4>3</vt:i4>
      </vt:variant>
      <vt:variant>
        <vt:i4>0</vt:i4>
      </vt:variant>
      <vt:variant>
        <vt:i4>5</vt:i4>
      </vt:variant>
      <vt:variant>
        <vt:lpwstr>mailto:sponsorship@ifmatriangle.org</vt:lpwstr>
      </vt:variant>
      <vt:variant>
        <vt:lpwstr/>
      </vt:variant>
      <vt:variant>
        <vt:i4>6160470</vt:i4>
      </vt:variant>
      <vt:variant>
        <vt:i4>0</vt:i4>
      </vt:variant>
      <vt:variant>
        <vt:i4>0</vt:i4>
      </vt:variant>
      <vt:variant>
        <vt:i4>5</vt:i4>
      </vt:variant>
      <vt:variant>
        <vt:lpwstr>http://www.ifmatriangle.org/sponsorships/sponsorship-program/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Heather Denny</dc:creator>
  <cp:keywords/>
  <cp:lastModifiedBy>Candi McDowell</cp:lastModifiedBy>
  <cp:revision>2</cp:revision>
  <cp:lastPrinted>2007-06-14T20:32:00Z</cp:lastPrinted>
  <dcterms:created xsi:type="dcterms:W3CDTF">2017-05-23T13:43:00Z</dcterms:created>
  <dcterms:modified xsi:type="dcterms:W3CDTF">2017-05-23T13:43:00Z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578cbff6-28a1-4416-8a48-3cb5e413d6e4</vt:lpwstr>
  </property>
  <property fmtid="{D5CDD505-2E9C-101B-9397-08002B2CF9AE}" pid="3" name="bjSaver">
    <vt:lpwstr>onvD15bDu+h3QgTs18g7pGBEz06UjoxH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_AdHocReviewCycleID">
    <vt:i4>-1022378588</vt:i4>
  </property>
  <property fmtid="{D5CDD505-2E9C-101B-9397-08002B2CF9AE}" pid="8" name="_NewReviewCycle">
    <vt:lpwstr/>
  </property>
  <property fmtid="{D5CDD505-2E9C-101B-9397-08002B2CF9AE}" pid="9" name="_EmailSubject">
    <vt:lpwstr>IFMA_SponsorshipLevels 2017-2018.doc</vt:lpwstr>
  </property>
  <property fmtid="{D5CDD505-2E9C-101B-9397-08002B2CF9AE}" pid="10" name="_AuthorEmail">
    <vt:lpwstr>laura.shaw3@merck.com</vt:lpwstr>
  </property>
  <property fmtid="{D5CDD505-2E9C-101B-9397-08002B2CF9AE}" pid="11" name="_AuthorEmailDisplayName">
    <vt:lpwstr>Shaw, Laura</vt:lpwstr>
  </property>
  <property fmtid="{D5CDD505-2E9C-101B-9397-08002B2CF9AE}" pid="12" name="_ReviewingToolsShownOnce">
    <vt:lpwstr/>
  </property>
</Properties>
</file>